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AA" w:rsidRPr="00420C4A" w:rsidRDefault="00D560AA" w:rsidP="00420C4A">
      <w:pPr>
        <w:jc w:val="right"/>
      </w:pPr>
      <w:r w:rsidRPr="00420C4A">
        <w:t>Утвержден</w:t>
      </w:r>
    </w:p>
    <w:p w:rsidR="00D560AA" w:rsidRPr="00420C4A" w:rsidRDefault="00420C4A" w:rsidP="00420C4A">
      <w:pPr>
        <w:jc w:val="right"/>
      </w:pPr>
      <w:r w:rsidRPr="00420C4A">
        <w:t>п</w:t>
      </w:r>
      <w:r w:rsidR="00D560AA" w:rsidRPr="00420C4A">
        <w:t>остановлением Администрации</w:t>
      </w:r>
    </w:p>
    <w:p w:rsidR="00D560AA" w:rsidRPr="00420C4A" w:rsidRDefault="00420C4A" w:rsidP="00420C4A">
      <w:pPr>
        <w:jc w:val="right"/>
      </w:pPr>
      <w:r w:rsidRPr="00420C4A">
        <w:t xml:space="preserve">Североуральского </w:t>
      </w:r>
      <w:r w:rsidR="00D560AA" w:rsidRPr="00420C4A">
        <w:t xml:space="preserve">городского округа </w:t>
      </w:r>
    </w:p>
    <w:p w:rsidR="00D560AA" w:rsidRPr="00420C4A" w:rsidRDefault="00420C4A" w:rsidP="00420C4A">
      <w:pPr>
        <w:jc w:val="right"/>
        <w:rPr>
          <w:bCs/>
        </w:rPr>
      </w:pPr>
      <w:r w:rsidRPr="00420C4A">
        <w:rPr>
          <w:bCs/>
        </w:rPr>
        <w:t>от 31.05.2013г. № 754</w:t>
      </w:r>
    </w:p>
    <w:p w:rsidR="00420C4A" w:rsidRPr="00420C4A" w:rsidRDefault="00420C4A" w:rsidP="00420C4A">
      <w:pPr>
        <w:jc w:val="right"/>
        <w:rPr>
          <w:bCs/>
          <w:sz w:val="28"/>
          <w:szCs w:val="28"/>
        </w:rPr>
      </w:pPr>
      <w:bookmarkStart w:id="0" w:name="_GoBack"/>
      <w:bookmarkEnd w:id="0"/>
    </w:p>
    <w:p w:rsidR="00D560AA" w:rsidRDefault="00D560AA" w:rsidP="00420C4A">
      <w:pPr>
        <w:jc w:val="center"/>
        <w:rPr>
          <w:sz w:val="28"/>
          <w:szCs w:val="28"/>
        </w:rPr>
      </w:pPr>
    </w:p>
    <w:p w:rsidR="00420C4A" w:rsidRDefault="00D560AA" w:rsidP="00420C4A">
      <w:pPr>
        <w:jc w:val="center"/>
        <w:rPr>
          <w:b/>
          <w:bCs/>
          <w:sz w:val="28"/>
          <w:szCs w:val="28"/>
        </w:rPr>
      </w:pPr>
      <w:r w:rsidRPr="00420C4A">
        <w:rPr>
          <w:b/>
          <w:bCs/>
          <w:sz w:val="28"/>
          <w:szCs w:val="28"/>
        </w:rPr>
        <w:t xml:space="preserve">Административный регламент </w:t>
      </w:r>
    </w:p>
    <w:p w:rsidR="00420C4A" w:rsidRDefault="00D560AA" w:rsidP="00420C4A">
      <w:pPr>
        <w:jc w:val="center"/>
        <w:rPr>
          <w:b/>
          <w:sz w:val="28"/>
          <w:szCs w:val="28"/>
        </w:rPr>
      </w:pPr>
      <w:r w:rsidRPr="00420C4A">
        <w:rPr>
          <w:b/>
          <w:bCs/>
          <w:sz w:val="28"/>
          <w:szCs w:val="28"/>
        </w:rPr>
        <w:t>предо</w:t>
      </w:r>
      <w:r w:rsidR="00420C4A">
        <w:rPr>
          <w:b/>
          <w:bCs/>
          <w:sz w:val="28"/>
          <w:szCs w:val="28"/>
        </w:rPr>
        <w:t xml:space="preserve">ставления муниципальной услуги </w:t>
      </w:r>
      <w:r w:rsidRPr="00420C4A">
        <w:rPr>
          <w:b/>
          <w:sz w:val="28"/>
          <w:szCs w:val="28"/>
        </w:rPr>
        <w:t xml:space="preserve">«Предоставление </w:t>
      </w:r>
    </w:p>
    <w:p w:rsidR="00420C4A" w:rsidRDefault="00D560AA" w:rsidP="00420C4A">
      <w:pPr>
        <w:jc w:val="center"/>
        <w:rPr>
          <w:b/>
          <w:sz w:val="28"/>
          <w:szCs w:val="28"/>
        </w:rPr>
      </w:pPr>
      <w:r w:rsidRPr="00420C4A">
        <w:rPr>
          <w:b/>
          <w:sz w:val="28"/>
          <w:szCs w:val="28"/>
        </w:rPr>
        <w:t xml:space="preserve">разрешения на условно разрешенный вид использования </w:t>
      </w:r>
    </w:p>
    <w:p w:rsidR="00420C4A" w:rsidRDefault="00D560AA" w:rsidP="00420C4A">
      <w:pPr>
        <w:jc w:val="center"/>
        <w:rPr>
          <w:b/>
          <w:sz w:val="28"/>
          <w:szCs w:val="28"/>
        </w:rPr>
      </w:pPr>
      <w:r w:rsidRPr="00420C4A">
        <w:rPr>
          <w:b/>
          <w:sz w:val="28"/>
          <w:szCs w:val="28"/>
        </w:rPr>
        <w:t xml:space="preserve">земельных участков или объектов капитального строительства </w:t>
      </w:r>
    </w:p>
    <w:p w:rsidR="00D560AA" w:rsidRPr="00420C4A" w:rsidRDefault="00D560AA" w:rsidP="00420C4A">
      <w:pPr>
        <w:jc w:val="center"/>
        <w:rPr>
          <w:b/>
          <w:sz w:val="28"/>
          <w:szCs w:val="28"/>
        </w:rPr>
      </w:pPr>
      <w:r w:rsidRPr="00420C4A">
        <w:rPr>
          <w:b/>
          <w:sz w:val="28"/>
          <w:szCs w:val="28"/>
        </w:rPr>
        <w:t>на территории Североуральского городского округа»</w:t>
      </w:r>
    </w:p>
    <w:p w:rsidR="004C1038" w:rsidRDefault="004C1038" w:rsidP="00420C4A">
      <w:pPr>
        <w:jc w:val="center"/>
        <w:rPr>
          <w:sz w:val="28"/>
          <w:szCs w:val="28"/>
        </w:rPr>
      </w:pPr>
    </w:p>
    <w:p w:rsidR="00E8660C" w:rsidRPr="00E8660C" w:rsidRDefault="00E8660C" w:rsidP="00420C4A">
      <w:pPr>
        <w:jc w:val="center"/>
      </w:pPr>
    </w:p>
    <w:p w:rsidR="00D560AA" w:rsidRPr="00420C4A" w:rsidRDefault="00A4620F" w:rsidP="00A4620F">
      <w:pPr>
        <w:jc w:val="center"/>
        <w:rPr>
          <w:sz w:val="28"/>
          <w:szCs w:val="28"/>
        </w:rPr>
      </w:pPr>
      <w:r>
        <w:rPr>
          <w:sz w:val="28"/>
          <w:szCs w:val="28"/>
        </w:rPr>
        <w:t>1. Общие положения</w:t>
      </w:r>
    </w:p>
    <w:p w:rsidR="00D560AA" w:rsidRPr="00420C4A" w:rsidRDefault="00D560AA" w:rsidP="00A4620F">
      <w:pPr>
        <w:rPr>
          <w:sz w:val="28"/>
          <w:szCs w:val="28"/>
        </w:rPr>
      </w:pPr>
    </w:p>
    <w:p w:rsidR="00D560AA" w:rsidRPr="00420C4A" w:rsidRDefault="00D560AA" w:rsidP="00A4620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1.1. Административный регламент предоставления муниципальной услуги по предоставлению разрешения на условно разрешенный вид использования земельных участков или объектов капитального строительства (далее - Регламент, муниципальная услуга) разработан в целях повышения качества предоставления указанной муниципальной услуги и определяет порядок, сроки и последовательность осуществления действий (административных процедур) при ее предоставлении.</w:t>
      </w:r>
    </w:p>
    <w:p w:rsidR="00D560AA" w:rsidRPr="00420C4A" w:rsidRDefault="00A4620F" w:rsidP="00A4620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560AA" w:rsidRPr="00420C4A">
        <w:rPr>
          <w:rFonts w:ascii="Times New Roman" w:hAnsi="Times New Roman" w:cs="Times New Roman"/>
          <w:sz w:val="28"/>
          <w:szCs w:val="28"/>
        </w:rPr>
        <w:t>Получателями муниципальной услуги, предусмотренной настоящим Регламентом, являются граждане Российской Федерации и юридические лица (далее – граждане, заявители);</w:t>
      </w:r>
    </w:p>
    <w:p w:rsidR="00D560AA" w:rsidRPr="00420C4A" w:rsidRDefault="00D560AA" w:rsidP="00A4620F">
      <w:pPr>
        <w:ind w:firstLine="709"/>
        <w:jc w:val="both"/>
        <w:rPr>
          <w:sz w:val="28"/>
          <w:szCs w:val="28"/>
        </w:rPr>
      </w:pPr>
      <w:r w:rsidRPr="00420C4A">
        <w:rPr>
          <w:sz w:val="28"/>
          <w:szCs w:val="28"/>
        </w:rPr>
        <w:t>1.3. Требования к порядку информирования о предоставлении муниципальной услуги</w:t>
      </w:r>
    </w:p>
    <w:p w:rsidR="00D560AA" w:rsidRPr="00420C4A" w:rsidRDefault="00A4620F" w:rsidP="00A4620F">
      <w:pPr>
        <w:ind w:firstLine="709"/>
        <w:jc w:val="both"/>
        <w:rPr>
          <w:sz w:val="28"/>
          <w:szCs w:val="28"/>
        </w:rPr>
      </w:pPr>
      <w:r>
        <w:rPr>
          <w:sz w:val="28"/>
          <w:szCs w:val="28"/>
        </w:rPr>
        <w:t>1.3.1.</w:t>
      </w:r>
      <w:r w:rsidR="00D560AA" w:rsidRPr="00420C4A">
        <w:rPr>
          <w:sz w:val="28"/>
          <w:szCs w:val="28"/>
        </w:rPr>
        <w:t xml:space="preserve"> Муниципальная услуга предоставляется Администрацией Североуральского городского округа в лице отдела по землепользованию Администрации Североуральского городского округа (далее – отдел). Информация о графике работы, телефонах, месте нахождения учреждений указана в </w:t>
      </w:r>
      <w:r w:rsidR="00D560AA" w:rsidRPr="00A4620F">
        <w:rPr>
          <w:sz w:val="28"/>
          <w:szCs w:val="28"/>
          <w:lang/>
        </w:rPr>
        <w:t>приложении</w:t>
      </w:r>
      <w:r w:rsidR="00D560AA" w:rsidRPr="00420C4A">
        <w:rPr>
          <w:sz w:val="28"/>
          <w:szCs w:val="28"/>
        </w:rPr>
        <w:t xml:space="preserve"> </w:t>
      </w:r>
      <w:r>
        <w:rPr>
          <w:sz w:val="28"/>
          <w:szCs w:val="28"/>
        </w:rPr>
        <w:t xml:space="preserve">№ </w:t>
      </w:r>
      <w:r w:rsidR="00D560AA" w:rsidRPr="00420C4A">
        <w:rPr>
          <w:sz w:val="28"/>
          <w:szCs w:val="28"/>
        </w:rPr>
        <w:t>1 к настоящему Регламенту.</w:t>
      </w:r>
    </w:p>
    <w:p w:rsidR="00D560AA" w:rsidRPr="00420C4A" w:rsidRDefault="00D560AA" w:rsidP="00A4620F">
      <w:pPr>
        <w:ind w:firstLine="709"/>
        <w:jc w:val="both"/>
        <w:rPr>
          <w:sz w:val="28"/>
          <w:szCs w:val="28"/>
        </w:rPr>
      </w:pPr>
      <w:r w:rsidRPr="00420C4A">
        <w:rPr>
          <w:sz w:val="28"/>
          <w:szCs w:val="28"/>
        </w:rPr>
        <w:t>1.3.2. Информация о местонахождении, контактных телефонах (телефонах для справок, консультаций), адресах электронной почты,</w:t>
      </w:r>
      <w:r w:rsidR="00A94220">
        <w:rPr>
          <w:sz w:val="28"/>
          <w:szCs w:val="28"/>
        </w:rPr>
        <w:t xml:space="preserve"> графике (режиме) работы отдела</w:t>
      </w:r>
      <w:r w:rsidRPr="00420C4A">
        <w:rPr>
          <w:sz w:val="28"/>
          <w:szCs w:val="28"/>
        </w:rPr>
        <w:t xml:space="preserve"> размещается:</w:t>
      </w:r>
    </w:p>
    <w:p w:rsidR="00D560AA" w:rsidRPr="00420C4A" w:rsidRDefault="00D560AA" w:rsidP="00A4620F">
      <w:pPr>
        <w:ind w:firstLine="709"/>
        <w:jc w:val="both"/>
        <w:rPr>
          <w:sz w:val="28"/>
          <w:szCs w:val="28"/>
        </w:rPr>
      </w:pPr>
      <w:r w:rsidRPr="00420C4A">
        <w:rPr>
          <w:sz w:val="28"/>
          <w:szCs w:val="28"/>
        </w:rPr>
        <w:t>на официальном Интернет-сайте Администрации Североуральского городского округа www.adm-severouralsk.ru;</w:t>
      </w:r>
    </w:p>
    <w:p w:rsidR="00D560AA" w:rsidRPr="00420C4A" w:rsidRDefault="00D560AA" w:rsidP="00A4620F">
      <w:pPr>
        <w:ind w:firstLine="709"/>
        <w:jc w:val="both"/>
        <w:rPr>
          <w:sz w:val="28"/>
          <w:szCs w:val="28"/>
        </w:rPr>
      </w:pPr>
      <w:r w:rsidRPr="00420C4A">
        <w:rPr>
          <w:sz w:val="28"/>
          <w:szCs w:val="28"/>
        </w:rPr>
        <w:t>в федеральной государственной информационной системе «Единый портал государственных и муниципальных услуг (функций)» (</w:t>
      </w:r>
      <w:r w:rsidRPr="00420C4A">
        <w:rPr>
          <w:sz w:val="28"/>
          <w:szCs w:val="28"/>
          <w:lang w:val="en-US"/>
        </w:rPr>
        <w:t>htpp</w:t>
      </w:r>
      <w:r w:rsidRPr="00420C4A">
        <w:rPr>
          <w:sz w:val="28"/>
          <w:szCs w:val="28"/>
        </w:rPr>
        <w:t>://</w:t>
      </w:r>
      <w:r w:rsidRPr="00420C4A">
        <w:rPr>
          <w:sz w:val="28"/>
          <w:szCs w:val="28"/>
          <w:lang w:val="en-US"/>
        </w:rPr>
        <w:t>www</w:t>
      </w:r>
      <w:r w:rsidRPr="00420C4A">
        <w:rPr>
          <w:sz w:val="28"/>
          <w:szCs w:val="28"/>
        </w:rPr>
        <w:t>.</w:t>
      </w:r>
      <w:r w:rsidRPr="00420C4A">
        <w:rPr>
          <w:sz w:val="28"/>
          <w:szCs w:val="28"/>
          <w:lang w:val="en-US"/>
        </w:rPr>
        <w:t>gosuslugi</w:t>
      </w:r>
      <w:r w:rsidRPr="00420C4A">
        <w:rPr>
          <w:sz w:val="28"/>
          <w:szCs w:val="28"/>
        </w:rPr>
        <w:t>.</w:t>
      </w:r>
      <w:r w:rsidRPr="00420C4A">
        <w:rPr>
          <w:sz w:val="28"/>
          <w:szCs w:val="28"/>
          <w:lang w:val="en-US"/>
        </w:rPr>
        <w:t>ru</w:t>
      </w:r>
      <w:r w:rsidRPr="00420C4A">
        <w:rPr>
          <w:sz w:val="28"/>
          <w:szCs w:val="28"/>
        </w:rPr>
        <w:t>/);</w:t>
      </w:r>
    </w:p>
    <w:p w:rsidR="00D560AA" w:rsidRPr="00420C4A" w:rsidRDefault="00D560AA" w:rsidP="00A4620F">
      <w:pPr>
        <w:ind w:firstLine="709"/>
        <w:jc w:val="both"/>
        <w:rPr>
          <w:sz w:val="28"/>
          <w:szCs w:val="28"/>
        </w:rPr>
      </w:pPr>
      <w:r w:rsidRPr="00420C4A">
        <w:rPr>
          <w:sz w:val="28"/>
          <w:szCs w:val="28"/>
        </w:rPr>
        <w:t>в региональной государственной информационной системе «Портал государственных услуг (функций) Свердловской области» (</w:t>
      </w:r>
      <w:r w:rsidRPr="00420C4A">
        <w:rPr>
          <w:sz w:val="28"/>
          <w:szCs w:val="28"/>
          <w:lang w:val="en-US"/>
        </w:rPr>
        <w:t>htpp</w:t>
      </w:r>
      <w:r w:rsidRPr="00420C4A">
        <w:rPr>
          <w:sz w:val="28"/>
          <w:szCs w:val="28"/>
        </w:rPr>
        <w:t>://66.</w:t>
      </w:r>
      <w:r w:rsidRPr="00420C4A">
        <w:rPr>
          <w:sz w:val="28"/>
          <w:szCs w:val="28"/>
          <w:lang w:val="en-US"/>
        </w:rPr>
        <w:t>gosuslugi</w:t>
      </w:r>
      <w:r w:rsidRPr="00420C4A">
        <w:rPr>
          <w:sz w:val="28"/>
          <w:szCs w:val="28"/>
        </w:rPr>
        <w:t>.</w:t>
      </w:r>
      <w:r w:rsidRPr="00420C4A">
        <w:rPr>
          <w:sz w:val="28"/>
          <w:szCs w:val="28"/>
          <w:lang w:val="en-US"/>
        </w:rPr>
        <w:t>ru</w:t>
      </w:r>
      <w:r w:rsidRPr="00420C4A">
        <w:rPr>
          <w:sz w:val="28"/>
          <w:szCs w:val="28"/>
        </w:rPr>
        <w:t>/</w:t>
      </w:r>
      <w:r w:rsidRPr="00420C4A">
        <w:rPr>
          <w:sz w:val="28"/>
          <w:szCs w:val="28"/>
          <w:lang w:val="en-US"/>
        </w:rPr>
        <w:t>pgu</w:t>
      </w:r>
      <w:r w:rsidRPr="00420C4A">
        <w:rPr>
          <w:sz w:val="28"/>
          <w:szCs w:val="28"/>
        </w:rPr>
        <w:t xml:space="preserve">); </w:t>
      </w:r>
    </w:p>
    <w:p w:rsidR="00D560AA" w:rsidRPr="00420C4A" w:rsidRDefault="00A94220" w:rsidP="00A4620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1.3.3. Информация </w:t>
      </w:r>
      <w:r w:rsidR="00D560AA" w:rsidRPr="00420C4A">
        <w:rPr>
          <w:rFonts w:ascii="Times New Roman" w:hAnsi="Times New Roman" w:cs="Times New Roman"/>
          <w:sz w:val="28"/>
          <w:szCs w:val="28"/>
        </w:rPr>
        <w:t>о муниципальной услуге предоставляется:</w:t>
      </w:r>
    </w:p>
    <w:p w:rsidR="00D560AA" w:rsidRPr="00420C4A" w:rsidRDefault="00D560AA" w:rsidP="00A4620F">
      <w:pPr>
        <w:ind w:firstLine="709"/>
        <w:jc w:val="both"/>
        <w:rPr>
          <w:sz w:val="28"/>
          <w:szCs w:val="28"/>
        </w:rPr>
      </w:pPr>
      <w:r w:rsidRPr="00420C4A">
        <w:rPr>
          <w:sz w:val="28"/>
          <w:szCs w:val="28"/>
        </w:rPr>
        <w:t>в форме личного консультирования специалистами отдела;</w:t>
      </w:r>
    </w:p>
    <w:p w:rsidR="00D560AA" w:rsidRPr="00420C4A" w:rsidRDefault="00D560AA" w:rsidP="00A4620F">
      <w:pPr>
        <w:ind w:firstLine="709"/>
        <w:jc w:val="both"/>
        <w:rPr>
          <w:sz w:val="28"/>
          <w:szCs w:val="28"/>
        </w:rPr>
      </w:pPr>
      <w:r w:rsidRPr="00420C4A">
        <w:rPr>
          <w:sz w:val="28"/>
          <w:szCs w:val="28"/>
        </w:rPr>
        <w:t xml:space="preserve">при обращении по телефону - в виде устного ответа на конкретные вопросы, содержащие запрашиваемую информацию.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w:t>
      </w:r>
      <w:r w:rsidRPr="00420C4A">
        <w:rPr>
          <w:sz w:val="28"/>
          <w:szCs w:val="28"/>
        </w:rPr>
        <w:lastRenderedPageBreak/>
        <w:t>же обратившемуся гражданину должен быть сообщен телефонный номер, по которому можно получить необходимую информацию;</w:t>
      </w:r>
    </w:p>
    <w:p w:rsidR="00D560AA" w:rsidRPr="00420C4A" w:rsidRDefault="00D560AA" w:rsidP="00A4620F">
      <w:pPr>
        <w:ind w:firstLine="709"/>
        <w:jc w:val="both"/>
        <w:rPr>
          <w:sz w:val="28"/>
          <w:szCs w:val="28"/>
        </w:rPr>
      </w:pPr>
      <w:r w:rsidRPr="00420C4A">
        <w:rPr>
          <w:sz w:val="28"/>
          <w:szCs w:val="28"/>
        </w:rPr>
        <w:t>на официальном сайте Администрации Североуральского городского округа в сети «Интернет» путем размещения текста данного Регламента;</w:t>
      </w:r>
    </w:p>
    <w:p w:rsidR="00D560AA" w:rsidRPr="00420C4A" w:rsidRDefault="00D560AA" w:rsidP="009A2498">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при письменном обращении посредством почтовой связи или по электронной почте - в форме письменных ответов на поставленные вопросы в адрес заявителя посредством почтов</w:t>
      </w:r>
      <w:r w:rsidR="009A2498">
        <w:rPr>
          <w:rFonts w:ascii="Times New Roman" w:hAnsi="Times New Roman" w:cs="Times New Roman"/>
          <w:sz w:val="28"/>
          <w:szCs w:val="28"/>
        </w:rPr>
        <w:t>ой связи или электронной почты.</w:t>
      </w:r>
    </w:p>
    <w:p w:rsidR="00D560AA" w:rsidRPr="00420C4A" w:rsidRDefault="00D560AA" w:rsidP="00420C4A">
      <w:pPr>
        <w:pStyle w:val="NoSpacing"/>
        <w:rPr>
          <w:rFonts w:ascii="Times New Roman" w:hAnsi="Times New Roman" w:cs="Times New Roman"/>
          <w:sz w:val="28"/>
          <w:szCs w:val="28"/>
        </w:rPr>
      </w:pPr>
    </w:p>
    <w:p w:rsidR="00D560AA" w:rsidRPr="00420C4A" w:rsidRDefault="00A94220" w:rsidP="00420C4A">
      <w:pPr>
        <w:jc w:val="center"/>
        <w:rPr>
          <w:sz w:val="28"/>
          <w:szCs w:val="28"/>
        </w:rPr>
      </w:pPr>
      <w:r>
        <w:rPr>
          <w:sz w:val="28"/>
          <w:szCs w:val="28"/>
        </w:rPr>
        <w:t>2</w:t>
      </w:r>
      <w:r w:rsidR="00D560AA" w:rsidRPr="00420C4A">
        <w:rPr>
          <w:sz w:val="28"/>
          <w:szCs w:val="28"/>
        </w:rPr>
        <w:t>.</w:t>
      </w:r>
      <w:r>
        <w:rPr>
          <w:sz w:val="28"/>
          <w:szCs w:val="28"/>
        </w:rPr>
        <w:t xml:space="preserve"> Стандарт предоставления муниципальной услуги</w:t>
      </w:r>
    </w:p>
    <w:p w:rsidR="00D560AA" w:rsidRPr="00420C4A" w:rsidRDefault="00D560AA" w:rsidP="00420C4A">
      <w:pPr>
        <w:pStyle w:val="NoSpacing"/>
        <w:rPr>
          <w:rFonts w:ascii="Times New Roman" w:hAnsi="Times New Roman" w:cs="Times New Roman"/>
          <w:sz w:val="28"/>
          <w:szCs w:val="28"/>
        </w:rPr>
      </w:pPr>
    </w:p>
    <w:p w:rsidR="00D560AA" w:rsidRPr="00A94220" w:rsidRDefault="00D560AA" w:rsidP="00A94220">
      <w:pPr>
        <w:ind w:firstLine="709"/>
        <w:jc w:val="both"/>
        <w:rPr>
          <w:sz w:val="28"/>
          <w:szCs w:val="28"/>
        </w:rPr>
      </w:pPr>
      <w:r w:rsidRPr="00A94220">
        <w:rPr>
          <w:sz w:val="28"/>
          <w:szCs w:val="28"/>
        </w:rPr>
        <w:t xml:space="preserve">2.1. Наименование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на территории Североуральского городского округ». </w:t>
      </w:r>
    </w:p>
    <w:p w:rsidR="00D560AA" w:rsidRPr="00A94220" w:rsidRDefault="00D560AA" w:rsidP="00A94220">
      <w:pPr>
        <w:ind w:firstLine="709"/>
        <w:jc w:val="both"/>
        <w:rPr>
          <w:sz w:val="28"/>
          <w:szCs w:val="28"/>
        </w:rPr>
      </w:pPr>
      <w:r w:rsidRPr="00A94220">
        <w:rPr>
          <w:sz w:val="28"/>
          <w:szCs w:val="28"/>
        </w:rPr>
        <w:t xml:space="preserve">2.2. Муниципальная услуга предоставляется Администрацией Североуральского городского округа в лице отдела по землепользованию Администрации Североуральского городского округа (далее – </w:t>
      </w:r>
      <w:r w:rsidR="00A94220">
        <w:rPr>
          <w:sz w:val="28"/>
          <w:szCs w:val="28"/>
        </w:rPr>
        <w:t>О</w:t>
      </w:r>
      <w:r w:rsidRPr="00A94220">
        <w:rPr>
          <w:sz w:val="28"/>
          <w:szCs w:val="28"/>
        </w:rPr>
        <w:t xml:space="preserve">тдел). Услуга может быть предоставлена в государственном бюджетном учреждении Свердловской области </w:t>
      </w:r>
      <w:r w:rsidR="00A94220">
        <w:rPr>
          <w:sz w:val="28"/>
          <w:szCs w:val="28"/>
        </w:rPr>
        <w:t>«</w:t>
      </w:r>
      <w:r w:rsidRPr="00A94220">
        <w:rPr>
          <w:sz w:val="28"/>
          <w:szCs w:val="28"/>
        </w:rPr>
        <w:t>Многофункциональный центр предоставления государственных (муниципальных) услуг</w:t>
      </w:r>
      <w:r w:rsidR="00A94220">
        <w:rPr>
          <w:sz w:val="28"/>
          <w:szCs w:val="28"/>
        </w:rPr>
        <w:t>»</w:t>
      </w:r>
      <w:r w:rsidRPr="00A94220">
        <w:rPr>
          <w:sz w:val="28"/>
          <w:szCs w:val="28"/>
        </w:rPr>
        <w:t>.</w:t>
      </w:r>
    </w:p>
    <w:p w:rsidR="00D560AA" w:rsidRPr="00A94220" w:rsidRDefault="00D560AA" w:rsidP="00A94220">
      <w:pPr>
        <w:ind w:firstLine="709"/>
        <w:jc w:val="both"/>
        <w:rPr>
          <w:sz w:val="28"/>
          <w:szCs w:val="28"/>
        </w:rPr>
      </w:pPr>
      <w:r w:rsidRPr="00A94220">
        <w:rPr>
          <w:sz w:val="28"/>
          <w:szCs w:val="28"/>
        </w:rPr>
        <w:t>2.3. Результатом предоставления муниципальной услуги является постановление администрации Североуральского городского округа о предоставлении разрешения на условно разрешенный вид использования земельных участков и или объектов капитального строительства или об отказе в предоставлении муниципальной услуги.</w:t>
      </w:r>
    </w:p>
    <w:p w:rsidR="00D560AA" w:rsidRPr="00A94220" w:rsidRDefault="00D560AA" w:rsidP="00A94220">
      <w:pPr>
        <w:ind w:firstLine="709"/>
        <w:jc w:val="both"/>
        <w:rPr>
          <w:sz w:val="28"/>
          <w:szCs w:val="28"/>
        </w:rPr>
      </w:pPr>
      <w:r w:rsidRPr="00A94220">
        <w:rPr>
          <w:sz w:val="28"/>
          <w:szCs w:val="28"/>
        </w:rPr>
        <w:t>2.4. Срок предоставления муниципальной услуги не должен превышать 83 (восемьдесят три) дня с момента регистрации поступившего заявления с приложением документов, необходимых для предоставления муниципальной услуги.</w:t>
      </w:r>
    </w:p>
    <w:p w:rsidR="00D560AA" w:rsidRPr="00A94220" w:rsidRDefault="00D560AA" w:rsidP="00A94220">
      <w:pPr>
        <w:ind w:firstLine="709"/>
        <w:jc w:val="both"/>
        <w:rPr>
          <w:sz w:val="28"/>
          <w:szCs w:val="28"/>
        </w:rPr>
      </w:pPr>
      <w:r w:rsidRPr="00A94220">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E8660C" w:rsidRDefault="00E8660C" w:rsidP="00A94220">
      <w:pPr>
        <w:ind w:firstLine="709"/>
        <w:jc w:val="both"/>
        <w:rPr>
          <w:sz w:val="28"/>
          <w:szCs w:val="28"/>
        </w:rPr>
      </w:pPr>
      <w:r>
        <w:rPr>
          <w:sz w:val="28"/>
          <w:szCs w:val="28"/>
        </w:rPr>
        <w:t>Конституция Российской Федерации («Российская газета», 2009, 21 января, № 7);</w:t>
      </w:r>
    </w:p>
    <w:p w:rsidR="00D560AA" w:rsidRPr="00A94220" w:rsidRDefault="00D560AA" w:rsidP="00A94220">
      <w:pPr>
        <w:ind w:firstLine="709"/>
        <w:jc w:val="both"/>
        <w:rPr>
          <w:sz w:val="28"/>
          <w:szCs w:val="28"/>
        </w:rPr>
      </w:pPr>
      <w:r w:rsidRPr="00A94220">
        <w:rPr>
          <w:sz w:val="28"/>
          <w:szCs w:val="28"/>
        </w:rPr>
        <w:t>Гражданс</w:t>
      </w:r>
      <w:r w:rsidR="00A94220">
        <w:rPr>
          <w:sz w:val="28"/>
          <w:szCs w:val="28"/>
        </w:rPr>
        <w:t>кий кодекс Российской Федерации</w:t>
      </w:r>
      <w:r w:rsidRPr="00A94220">
        <w:rPr>
          <w:sz w:val="28"/>
          <w:szCs w:val="28"/>
        </w:rPr>
        <w:t xml:space="preserve"> (</w:t>
      </w:r>
      <w:r w:rsidR="00A94220">
        <w:rPr>
          <w:rFonts w:eastAsia="Arial"/>
          <w:sz w:val="28"/>
          <w:szCs w:val="28"/>
        </w:rPr>
        <w:t>Собрание законодательства Российской Федерации</w:t>
      </w:r>
      <w:r w:rsidRPr="00A94220">
        <w:rPr>
          <w:rFonts w:eastAsia="Arial"/>
          <w:sz w:val="28"/>
          <w:szCs w:val="28"/>
        </w:rPr>
        <w:t xml:space="preserve">, 1994, </w:t>
      </w:r>
      <w:r w:rsidR="00A94220">
        <w:rPr>
          <w:rFonts w:eastAsia="Arial"/>
          <w:sz w:val="28"/>
          <w:szCs w:val="28"/>
        </w:rPr>
        <w:t>№ 32, ст.3301</w:t>
      </w:r>
      <w:r w:rsidRPr="00A94220">
        <w:rPr>
          <w:rFonts w:eastAsia="Arial"/>
          <w:sz w:val="28"/>
          <w:szCs w:val="28"/>
        </w:rPr>
        <w:t>)</w:t>
      </w:r>
      <w:r w:rsidRPr="00A94220">
        <w:rPr>
          <w:sz w:val="28"/>
          <w:szCs w:val="28"/>
        </w:rPr>
        <w:t>;</w:t>
      </w:r>
    </w:p>
    <w:p w:rsidR="00D560AA" w:rsidRPr="00A94220" w:rsidRDefault="00D560AA" w:rsidP="00A94220">
      <w:pPr>
        <w:ind w:firstLine="709"/>
        <w:jc w:val="both"/>
        <w:rPr>
          <w:sz w:val="28"/>
          <w:szCs w:val="28"/>
        </w:rPr>
      </w:pPr>
      <w:r w:rsidRPr="00A94220">
        <w:rPr>
          <w:sz w:val="28"/>
          <w:szCs w:val="28"/>
        </w:rPr>
        <w:t>Земельный кодекс Российской Федерации (</w:t>
      </w:r>
      <w:r w:rsidR="00A94220">
        <w:rPr>
          <w:rFonts w:eastAsia="Arial"/>
          <w:sz w:val="28"/>
          <w:szCs w:val="28"/>
        </w:rPr>
        <w:t>Собрание законодательства Российской Федерации</w:t>
      </w:r>
      <w:r w:rsidRPr="00A94220">
        <w:rPr>
          <w:rFonts w:eastAsia="Arial"/>
          <w:sz w:val="28"/>
          <w:szCs w:val="28"/>
        </w:rPr>
        <w:t xml:space="preserve">, 2001, </w:t>
      </w:r>
      <w:r w:rsidR="00A94220">
        <w:rPr>
          <w:rFonts w:eastAsia="Arial"/>
          <w:sz w:val="28"/>
          <w:szCs w:val="28"/>
        </w:rPr>
        <w:t>№ 44, ст.4147</w:t>
      </w:r>
      <w:r w:rsidRPr="00A94220">
        <w:rPr>
          <w:rFonts w:eastAsia="Arial"/>
          <w:sz w:val="28"/>
          <w:szCs w:val="28"/>
        </w:rPr>
        <w:t>)</w:t>
      </w:r>
      <w:r w:rsidRPr="00A94220">
        <w:rPr>
          <w:sz w:val="28"/>
          <w:szCs w:val="28"/>
        </w:rPr>
        <w:t>;</w:t>
      </w:r>
    </w:p>
    <w:p w:rsidR="00D560AA" w:rsidRPr="00A94220" w:rsidRDefault="00D560AA" w:rsidP="00A94220">
      <w:pPr>
        <w:ind w:firstLine="709"/>
        <w:jc w:val="both"/>
        <w:rPr>
          <w:sz w:val="28"/>
          <w:szCs w:val="28"/>
        </w:rPr>
      </w:pPr>
      <w:r w:rsidRPr="00A94220">
        <w:rPr>
          <w:sz w:val="28"/>
          <w:szCs w:val="28"/>
        </w:rPr>
        <w:t>Федеральный закон от 06</w:t>
      </w:r>
      <w:r w:rsidR="00A94220">
        <w:rPr>
          <w:sz w:val="28"/>
          <w:szCs w:val="28"/>
        </w:rPr>
        <w:t xml:space="preserve"> октября </w:t>
      </w:r>
      <w:r w:rsidRPr="00A94220">
        <w:rPr>
          <w:sz w:val="28"/>
          <w:szCs w:val="28"/>
        </w:rPr>
        <w:t>2003</w:t>
      </w:r>
      <w:r w:rsidR="00A94220">
        <w:rPr>
          <w:sz w:val="28"/>
          <w:szCs w:val="28"/>
        </w:rPr>
        <w:t xml:space="preserve"> года</w:t>
      </w:r>
      <w:r w:rsidRPr="00A94220">
        <w:rPr>
          <w:sz w:val="28"/>
          <w:szCs w:val="28"/>
        </w:rPr>
        <w:t xml:space="preserve"> </w:t>
      </w:r>
      <w:r w:rsidR="00A94220">
        <w:rPr>
          <w:sz w:val="28"/>
          <w:szCs w:val="28"/>
        </w:rPr>
        <w:t>№</w:t>
      </w:r>
      <w:r w:rsidRPr="00A94220">
        <w:rPr>
          <w:sz w:val="28"/>
          <w:szCs w:val="28"/>
        </w:rPr>
        <w:t xml:space="preserve"> 131-ФЗ «Об общих принципах организации местного самоуправления в Российской Федерации» («Российская газета», 2003, 08 октября, №</w:t>
      </w:r>
      <w:r w:rsidR="00A94220">
        <w:rPr>
          <w:sz w:val="28"/>
          <w:szCs w:val="28"/>
        </w:rPr>
        <w:t xml:space="preserve"> </w:t>
      </w:r>
      <w:r w:rsidRPr="00A94220">
        <w:rPr>
          <w:sz w:val="28"/>
          <w:szCs w:val="28"/>
        </w:rPr>
        <w:t>202);</w:t>
      </w:r>
    </w:p>
    <w:p w:rsidR="00D560AA" w:rsidRPr="00A94220" w:rsidRDefault="00D560AA" w:rsidP="00A94220">
      <w:pPr>
        <w:ind w:firstLine="709"/>
        <w:jc w:val="both"/>
        <w:rPr>
          <w:sz w:val="28"/>
          <w:szCs w:val="28"/>
        </w:rPr>
      </w:pPr>
      <w:r w:rsidRPr="00A94220">
        <w:rPr>
          <w:sz w:val="28"/>
          <w:szCs w:val="28"/>
        </w:rPr>
        <w:t>Федеральный закон от 02</w:t>
      </w:r>
      <w:r w:rsidR="00A94220">
        <w:rPr>
          <w:sz w:val="28"/>
          <w:szCs w:val="28"/>
        </w:rPr>
        <w:t xml:space="preserve"> мая </w:t>
      </w:r>
      <w:r w:rsidRPr="00A94220">
        <w:rPr>
          <w:sz w:val="28"/>
          <w:szCs w:val="28"/>
        </w:rPr>
        <w:t>2006</w:t>
      </w:r>
      <w:r w:rsidR="00A94220">
        <w:rPr>
          <w:sz w:val="28"/>
          <w:szCs w:val="28"/>
        </w:rPr>
        <w:t xml:space="preserve"> года</w:t>
      </w:r>
      <w:r w:rsidRPr="00A94220">
        <w:rPr>
          <w:sz w:val="28"/>
          <w:szCs w:val="28"/>
        </w:rPr>
        <w:t xml:space="preserve"> </w:t>
      </w:r>
      <w:r w:rsidR="00A94220">
        <w:rPr>
          <w:sz w:val="28"/>
          <w:szCs w:val="28"/>
        </w:rPr>
        <w:t>№</w:t>
      </w:r>
      <w:r w:rsidRPr="00A94220">
        <w:rPr>
          <w:sz w:val="28"/>
          <w:szCs w:val="28"/>
        </w:rPr>
        <w:t xml:space="preserve"> 59-ФЗ «О порядке рассмотрения обращений граждан Российской Федерации» («Российская газета», 2006, 05 мая, №</w:t>
      </w:r>
      <w:r w:rsidR="00A94220">
        <w:rPr>
          <w:sz w:val="28"/>
          <w:szCs w:val="28"/>
        </w:rPr>
        <w:t xml:space="preserve"> </w:t>
      </w:r>
      <w:r w:rsidRPr="00A94220">
        <w:rPr>
          <w:sz w:val="28"/>
          <w:szCs w:val="28"/>
        </w:rPr>
        <w:t>95);</w:t>
      </w:r>
    </w:p>
    <w:p w:rsidR="00D560AA" w:rsidRPr="00A94220" w:rsidRDefault="00A94220" w:rsidP="00A94220">
      <w:pPr>
        <w:ind w:firstLine="709"/>
        <w:jc w:val="both"/>
        <w:rPr>
          <w:sz w:val="28"/>
          <w:szCs w:val="28"/>
        </w:rPr>
      </w:pPr>
      <w:r>
        <w:rPr>
          <w:sz w:val="28"/>
          <w:szCs w:val="28"/>
        </w:rPr>
        <w:t xml:space="preserve">Федеральный </w:t>
      </w:r>
      <w:r w:rsidR="00D560AA" w:rsidRPr="00A94220">
        <w:rPr>
          <w:sz w:val="28"/>
          <w:szCs w:val="28"/>
        </w:rPr>
        <w:t>закон</w:t>
      </w:r>
      <w:hyperlink r:id="rId7" w:history="1"/>
      <w:r w:rsidR="00D560AA" w:rsidRPr="00A94220">
        <w:rPr>
          <w:sz w:val="28"/>
          <w:szCs w:val="28"/>
        </w:rPr>
        <w:t xml:space="preserve"> от 27</w:t>
      </w:r>
      <w:r>
        <w:rPr>
          <w:sz w:val="28"/>
          <w:szCs w:val="28"/>
        </w:rPr>
        <w:t xml:space="preserve"> июля </w:t>
      </w:r>
      <w:r w:rsidR="00D560AA" w:rsidRPr="00A94220">
        <w:rPr>
          <w:sz w:val="28"/>
          <w:szCs w:val="28"/>
        </w:rPr>
        <w:t>2010</w:t>
      </w:r>
      <w:r>
        <w:rPr>
          <w:sz w:val="28"/>
          <w:szCs w:val="28"/>
        </w:rPr>
        <w:t xml:space="preserve"> года</w:t>
      </w:r>
      <w:r w:rsidR="00D560AA" w:rsidRPr="00A94220">
        <w:rPr>
          <w:sz w:val="28"/>
          <w:szCs w:val="28"/>
        </w:rPr>
        <w:t xml:space="preserve"> </w:t>
      </w:r>
      <w:r>
        <w:rPr>
          <w:sz w:val="28"/>
          <w:szCs w:val="28"/>
        </w:rPr>
        <w:t>№</w:t>
      </w:r>
      <w:r w:rsidR="00D560AA" w:rsidRPr="00A94220">
        <w:rPr>
          <w:sz w:val="28"/>
          <w:szCs w:val="28"/>
        </w:rPr>
        <w:t xml:space="preserve"> 210-ФЗ «Об организации предоставления государственных и муниципальных услуг» («Российская газета», 2010, 30 июля, №</w:t>
      </w:r>
      <w:r>
        <w:rPr>
          <w:sz w:val="28"/>
          <w:szCs w:val="28"/>
        </w:rPr>
        <w:t xml:space="preserve"> </w:t>
      </w:r>
      <w:r w:rsidR="00D560AA" w:rsidRPr="00A94220">
        <w:rPr>
          <w:sz w:val="28"/>
          <w:szCs w:val="28"/>
        </w:rPr>
        <w:t>168) с изменениями на 05 апреля 2013 года;</w:t>
      </w:r>
    </w:p>
    <w:p w:rsidR="00D560AA" w:rsidRPr="00A94220" w:rsidRDefault="00D560AA" w:rsidP="00A94220">
      <w:pPr>
        <w:ind w:firstLine="709"/>
        <w:jc w:val="both"/>
        <w:rPr>
          <w:rFonts w:eastAsia="Arial"/>
          <w:sz w:val="28"/>
          <w:szCs w:val="28"/>
        </w:rPr>
      </w:pPr>
      <w:r w:rsidRPr="00A94220">
        <w:rPr>
          <w:sz w:val="28"/>
          <w:szCs w:val="28"/>
        </w:rPr>
        <w:lastRenderedPageBreak/>
        <w:t>Федеральный закон от 25 октября 2001 года № 137-ФЗ «О введении в действие земельного кодекса Российской Федерации» (</w:t>
      </w:r>
      <w:r w:rsidRPr="00A94220">
        <w:rPr>
          <w:rFonts w:eastAsia="Arial"/>
          <w:sz w:val="28"/>
          <w:szCs w:val="28"/>
        </w:rPr>
        <w:t>Собрание з</w:t>
      </w:r>
      <w:r w:rsidR="00A94220">
        <w:rPr>
          <w:rFonts w:eastAsia="Arial"/>
          <w:sz w:val="28"/>
          <w:szCs w:val="28"/>
        </w:rPr>
        <w:t>аконодательства Российской Федерации</w:t>
      </w:r>
      <w:r w:rsidRPr="00A94220">
        <w:rPr>
          <w:rFonts w:eastAsia="Arial"/>
          <w:sz w:val="28"/>
          <w:szCs w:val="28"/>
        </w:rPr>
        <w:t xml:space="preserve">, 2001, </w:t>
      </w:r>
      <w:r w:rsidR="00A94220">
        <w:rPr>
          <w:rFonts w:eastAsia="Arial"/>
          <w:sz w:val="28"/>
          <w:szCs w:val="28"/>
        </w:rPr>
        <w:t>№ 44, ст.4148</w:t>
      </w:r>
      <w:r w:rsidRPr="00A94220">
        <w:rPr>
          <w:rFonts w:eastAsia="Arial"/>
          <w:sz w:val="28"/>
          <w:szCs w:val="28"/>
        </w:rPr>
        <w:t>)</w:t>
      </w:r>
      <w:r w:rsidR="00A94220">
        <w:rPr>
          <w:rFonts w:eastAsia="Arial"/>
          <w:sz w:val="28"/>
          <w:szCs w:val="28"/>
        </w:rPr>
        <w:t>;</w:t>
      </w:r>
    </w:p>
    <w:p w:rsidR="00D560AA" w:rsidRPr="00A94220" w:rsidRDefault="00D560AA" w:rsidP="00A94220">
      <w:pPr>
        <w:ind w:firstLine="709"/>
        <w:jc w:val="both"/>
        <w:rPr>
          <w:rFonts w:eastAsia="Arial"/>
          <w:sz w:val="28"/>
          <w:szCs w:val="28"/>
        </w:rPr>
      </w:pPr>
      <w:r w:rsidRPr="00A94220">
        <w:rPr>
          <w:sz w:val="28"/>
          <w:szCs w:val="28"/>
        </w:rPr>
        <w:t>Федеральный закон от 24 июля 2007 года № 221-ФЗ «О государственном кадастре недвижимости» (</w:t>
      </w:r>
      <w:r w:rsidRPr="00A94220">
        <w:rPr>
          <w:rFonts w:eastAsia="Arial"/>
          <w:sz w:val="28"/>
          <w:szCs w:val="28"/>
        </w:rPr>
        <w:t>Собрание законодательств</w:t>
      </w:r>
      <w:r w:rsidR="00A94220">
        <w:rPr>
          <w:rFonts w:eastAsia="Arial"/>
          <w:sz w:val="28"/>
          <w:szCs w:val="28"/>
        </w:rPr>
        <w:t>а Российской Федерации</w:t>
      </w:r>
      <w:r w:rsidRPr="00A94220">
        <w:rPr>
          <w:rFonts w:eastAsia="Arial"/>
          <w:sz w:val="28"/>
          <w:szCs w:val="28"/>
        </w:rPr>
        <w:t xml:space="preserve">, 2007, </w:t>
      </w:r>
      <w:r w:rsidR="00A94220">
        <w:rPr>
          <w:rFonts w:eastAsia="Arial"/>
          <w:sz w:val="28"/>
          <w:szCs w:val="28"/>
        </w:rPr>
        <w:t>№ 31, ст.4017</w:t>
      </w:r>
      <w:r w:rsidRPr="00A94220">
        <w:rPr>
          <w:rFonts w:eastAsia="Arial"/>
          <w:sz w:val="28"/>
          <w:szCs w:val="28"/>
        </w:rPr>
        <w:t>)</w:t>
      </w:r>
      <w:r w:rsidR="00A94220">
        <w:rPr>
          <w:rFonts w:eastAsia="Arial"/>
          <w:sz w:val="28"/>
          <w:szCs w:val="28"/>
        </w:rPr>
        <w:t>;</w:t>
      </w:r>
    </w:p>
    <w:p w:rsidR="00D560AA" w:rsidRPr="00A94220" w:rsidRDefault="00D560AA" w:rsidP="00A94220">
      <w:pPr>
        <w:ind w:firstLine="709"/>
        <w:jc w:val="both"/>
        <w:rPr>
          <w:sz w:val="28"/>
          <w:szCs w:val="28"/>
        </w:rPr>
      </w:pPr>
      <w:r w:rsidRPr="00A94220">
        <w:rPr>
          <w:sz w:val="28"/>
          <w:szCs w:val="28"/>
        </w:rPr>
        <w:t>Федеральный закон от 21</w:t>
      </w:r>
      <w:r w:rsidR="00A94220">
        <w:rPr>
          <w:sz w:val="28"/>
          <w:szCs w:val="28"/>
        </w:rPr>
        <w:t xml:space="preserve"> декабря </w:t>
      </w:r>
      <w:r w:rsidRPr="00A94220">
        <w:rPr>
          <w:sz w:val="28"/>
          <w:szCs w:val="28"/>
        </w:rPr>
        <w:t>2001 г</w:t>
      </w:r>
      <w:r w:rsidR="00A94220">
        <w:rPr>
          <w:sz w:val="28"/>
          <w:szCs w:val="28"/>
        </w:rPr>
        <w:t>ода</w:t>
      </w:r>
      <w:r w:rsidRPr="00A94220">
        <w:rPr>
          <w:sz w:val="28"/>
          <w:szCs w:val="28"/>
        </w:rPr>
        <w:t xml:space="preserve"> </w:t>
      </w:r>
      <w:r w:rsidR="00A94220">
        <w:rPr>
          <w:sz w:val="28"/>
          <w:szCs w:val="28"/>
        </w:rPr>
        <w:t>№ 178-ФЗ</w:t>
      </w:r>
      <w:r w:rsidRPr="00A94220">
        <w:rPr>
          <w:sz w:val="28"/>
          <w:szCs w:val="28"/>
        </w:rPr>
        <w:t xml:space="preserve"> «О приватизации государственного и муниципального имущества» (</w:t>
      </w:r>
      <w:r w:rsidR="00A94220">
        <w:rPr>
          <w:rFonts w:eastAsia="Arial"/>
          <w:sz w:val="28"/>
          <w:szCs w:val="28"/>
        </w:rPr>
        <w:t>Собрание законодательства Российской Федерации</w:t>
      </w:r>
      <w:r w:rsidRPr="00A94220">
        <w:rPr>
          <w:rFonts w:eastAsia="Arial"/>
          <w:sz w:val="28"/>
          <w:szCs w:val="28"/>
        </w:rPr>
        <w:t xml:space="preserve">, 2002, </w:t>
      </w:r>
      <w:r w:rsidR="00A94220">
        <w:rPr>
          <w:rFonts w:eastAsia="Arial"/>
          <w:sz w:val="28"/>
          <w:szCs w:val="28"/>
        </w:rPr>
        <w:t>№ 4, ст.</w:t>
      </w:r>
      <w:r w:rsidRPr="00A94220">
        <w:rPr>
          <w:rFonts w:eastAsia="Arial"/>
          <w:sz w:val="28"/>
          <w:szCs w:val="28"/>
        </w:rPr>
        <w:t>251)</w:t>
      </w:r>
      <w:r w:rsidRPr="00A94220">
        <w:rPr>
          <w:sz w:val="28"/>
          <w:szCs w:val="28"/>
        </w:rPr>
        <w:t>;</w:t>
      </w:r>
    </w:p>
    <w:p w:rsidR="00D560AA" w:rsidRPr="00A94220" w:rsidRDefault="00D560AA" w:rsidP="00A94220">
      <w:pPr>
        <w:ind w:firstLine="709"/>
        <w:jc w:val="both"/>
        <w:rPr>
          <w:sz w:val="28"/>
          <w:szCs w:val="28"/>
        </w:rPr>
      </w:pPr>
      <w:r w:rsidRPr="00A94220">
        <w:rPr>
          <w:sz w:val="28"/>
          <w:szCs w:val="28"/>
        </w:rPr>
        <w:t>Указ Президента Российской Федерации от 31</w:t>
      </w:r>
      <w:r w:rsidR="00A94220">
        <w:rPr>
          <w:sz w:val="28"/>
          <w:szCs w:val="28"/>
        </w:rPr>
        <w:t xml:space="preserve"> декабря </w:t>
      </w:r>
      <w:r w:rsidRPr="00A94220">
        <w:rPr>
          <w:sz w:val="28"/>
          <w:szCs w:val="28"/>
        </w:rPr>
        <w:t>1993</w:t>
      </w:r>
      <w:r w:rsidR="00A94220">
        <w:rPr>
          <w:sz w:val="28"/>
          <w:szCs w:val="28"/>
        </w:rPr>
        <w:t xml:space="preserve"> года</w:t>
      </w:r>
      <w:r w:rsidRPr="00A94220">
        <w:rPr>
          <w:sz w:val="28"/>
          <w:szCs w:val="28"/>
        </w:rPr>
        <w:t xml:space="preserve"> </w:t>
      </w:r>
      <w:r w:rsidR="00A94220">
        <w:rPr>
          <w:sz w:val="28"/>
          <w:szCs w:val="28"/>
        </w:rPr>
        <w:t>№</w:t>
      </w:r>
      <w:r w:rsidRPr="00A94220">
        <w:rPr>
          <w:sz w:val="28"/>
          <w:szCs w:val="28"/>
        </w:rPr>
        <w:t xml:space="preserve"> 2334 «О дополнительных гарантиях прав граждан на информацию» («Российская газета», 1994, 10 января, №</w:t>
      </w:r>
      <w:r w:rsidR="00A94220">
        <w:rPr>
          <w:sz w:val="28"/>
          <w:szCs w:val="28"/>
        </w:rPr>
        <w:t xml:space="preserve"> </w:t>
      </w:r>
      <w:r w:rsidRPr="00A94220">
        <w:rPr>
          <w:sz w:val="28"/>
          <w:szCs w:val="28"/>
        </w:rPr>
        <w:t>4);</w:t>
      </w:r>
    </w:p>
    <w:p w:rsidR="00D560AA" w:rsidRPr="00A94220" w:rsidRDefault="00A94220" w:rsidP="00A94220">
      <w:pPr>
        <w:ind w:firstLine="709"/>
        <w:jc w:val="both"/>
        <w:rPr>
          <w:sz w:val="28"/>
          <w:szCs w:val="28"/>
        </w:rPr>
      </w:pPr>
      <w:r>
        <w:rPr>
          <w:sz w:val="28"/>
          <w:szCs w:val="28"/>
        </w:rPr>
        <w:t>р</w:t>
      </w:r>
      <w:r w:rsidR="00D560AA" w:rsidRPr="00A94220">
        <w:rPr>
          <w:sz w:val="28"/>
          <w:szCs w:val="28"/>
        </w:rPr>
        <w:t>аспоряжение Правительства Российской Федерации от 25.04.2011</w:t>
      </w:r>
      <w:r>
        <w:rPr>
          <w:sz w:val="28"/>
          <w:szCs w:val="28"/>
        </w:rPr>
        <w:t>г.</w:t>
      </w:r>
      <w:r w:rsidR="00D560AA" w:rsidRPr="00A94220">
        <w:rPr>
          <w:sz w:val="28"/>
          <w:szCs w:val="28"/>
        </w:rPr>
        <w:t xml:space="preserve"> </w:t>
      </w:r>
      <w:r>
        <w:rPr>
          <w:sz w:val="28"/>
          <w:szCs w:val="28"/>
        </w:rPr>
        <w:t>№</w:t>
      </w:r>
      <w:r w:rsidR="00D560AA" w:rsidRPr="00A94220">
        <w:rPr>
          <w:sz w:val="28"/>
          <w:szCs w:val="28"/>
        </w:rPr>
        <w:t xml:space="preserve">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2011, 29 апреля, №</w:t>
      </w:r>
      <w:r>
        <w:rPr>
          <w:sz w:val="28"/>
          <w:szCs w:val="28"/>
        </w:rPr>
        <w:t xml:space="preserve"> </w:t>
      </w:r>
      <w:r w:rsidR="00D560AA" w:rsidRPr="00A94220">
        <w:rPr>
          <w:sz w:val="28"/>
          <w:szCs w:val="28"/>
        </w:rPr>
        <w:t>93);</w:t>
      </w:r>
    </w:p>
    <w:p w:rsidR="00D560AA" w:rsidRPr="00A94220" w:rsidRDefault="00A94220" w:rsidP="00A94220">
      <w:pPr>
        <w:ind w:firstLine="709"/>
        <w:jc w:val="both"/>
        <w:rPr>
          <w:sz w:val="28"/>
          <w:szCs w:val="28"/>
        </w:rPr>
      </w:pPr>
      <w:r>
        <w:rPr>
          <w:sz w:val="28"/>
          <w:szCs w:val="28"/>
        </w:rPr>
        <w:t>п</w:t>
      </w:r>
      <w:r w:rsidR="00D560AA" w:rsidRPr="00A94220">
        <w:rPr>
          <w:sz w:val="28"/>
          <w:szCs w:val="28"/>
        </w:rPr>
        <w:t>риказ</w:t>
      </w:r>
      <w:r>
        <w:rPr>
          <w:sz w:val="28"/>
          <w:szCs w:val="28"/>
        </w:rPr>
        <w:t xml:space="preserve"> Минэкономразвития России от 13.09.2011г.</w:t>
      </w:r>
      <w:r w:rsidR="00D560AA" w:rsidRPr="00A94220">
        <w:rPr>
          <w:sz w:val="28"/>
          <w:szCs w:val="28"/>
        </w:rPr>
        <w:t xml:space="preserve"> </w:t>
      </w:r>
      <w:r>
        <w:rPr>
          <w:sz w:val="28"/>
          <w:szCs w:val="28"/>
        </w:rPr>
        <w:t>№</w:t>
      </w:r>
      <w:r w:rsidR="00D560AA" w:rsidRPr="00A94220">
        <w:rPr>
          <w:sz w:val="28"/>
          <w:szCs w:val="28"/>
        </w:rPr>
        <w:t xml:space="preserve"> 475 «Об утверждении </w:t>
      </w:r>
      <w:r>
        <w:rPr>
          <w:sz w:val="28"/>
          <w:szCs w:val="28"/>
        </w:rPr>
        <w:t xml:space="preserve">перечня документов, необходимых для приобретения прав на земельный </w:t>
      </w:r>
      <w:r w:rsidR="00D560AA" w:rsidRPr="00A94220">
        <w:rPr>
          <w:sz w:val="28"/>
          <w:szCs w:val="28"/>
        </w:rPr>
        <w:t>участок» (</w:t>
      </w:r>
      <w:r>
        <w:rPr>
          <w:rFonts w:eastAsia="Arial"/>
          <w:sz w:val="28"/>
          <w:szCs w:val="28"/>
        </w:rPr>
        <w:t>«</w:t>
      </w:r>
      <w:r w:rsidR="00D560AA" w:rsidRPr="00A94220">
        <w:rPr>
          <w:rFonts w:eastAsia="Arial"/>
          <w:sz w:val="28"/>
          <w:szCs w:val="28"/>
        </w:rPr>
        <w:t>Российская газета</w:t>
      </w:r>
      <w:r>
        <w:rPr>
          <w:rFonts w:eastAsia="Arial"/>
          <w:sz w:val="28"/>
          <w:szCs w:val="28"/>
        </w:rPr>
        <w:t>»</w:t>
      </w:r>
      <w:r w:rsidR="00D560AA" w:rsidRPr="00A94220">
        <w:rPr>
          <w:rFonts w:eastAsia="Arial"/>
          <w:sz w:val="28"/>
          <w:szCs w:val="28"/>
        </w:rPr>
        <w:t xml:space="preserve">, </w:t>
      </w:r>
      <w:r w:rsidRPr="00A94220">
        <w:rPr>
          <w:rFonts w:eastAsia="Arial"/>
          <w:sz w:val="28"/>
          <w:szCs w:val="28"/>
        </w:rPr>
        <w:t>2011</w:t>
      </w:r>
      <w:r>
        <w:rPr>
          <w:rFonts w:eastAsia="Arial"/>
          <w:sz w:val="28"/>
          <w:szCs w:val="28"/>
        </w:rPr>
        <w:t>, 05 октября,</w:t>
      </w:r>
      <w:r w:rsidRPr="00A94220">
        <w:rPr>
          <w:rFonts w:eastAsia="Arial"/>
          <w:sz w:val="28"/>
          <w:szCs w:val="28"/>
        </w:rPr>
        <w:t xml:space="preserve"> </w:t>
      </w:r>
      <w:r>
        <w:rPr>
          <w:rFonts w:eastAsia="Arial"/>
          <w:sz w:val="28"/>
          <w:szCs w:val="28"/>
        </w:rPr>
        <w:t>№</w:t>
      </w:r>
      <w:r w:rsidRPr="00A94220">
        <w:rPr>
          <w:rFonts w:eastAsia="Arial"/>
          <w:sz w:val="28"/>
          <w:szCs w:val="28"/>
        </w:rPr>
        <w:t xml:space="preserve"> 222</w:t>
      </w:r>
      <w:r w:rsidR="00D560AA" w:rsidRPr="00A94220">
        <w:rPr>
          <w:rFonts w:eastAsia="Arial"/>
          <w:sz w:val="28"/>
          <w:szCs w:val="28"/>
        </w:rPr>
        <w:t>)</w:t>
      </w:r>
      <w:r w:rsidR="00D560AA" w:rsidRPr="00A94220">
        <w:rPr>
          <w:sz w:val="28"/>
          <w:szCs w:val="28"/>
        </w:rPr>
        <w:t>;</w:t>
      </w:r>
    </w:p>
    <w:p w:rsidR="00D560AA" w:rsidRPr="00A94220" w:rsidRDefault="00A94220" w:rsidP="00A94220">
      <w:pPr>
        <w:ind w:firstLine="709"/>
        <w:jc w:val="both"/>
        <w:rPr>
          <w:sz w:val="28"/>
          <w:szCs w:val="28"/>
        </w:rPr>
      </w:pPr>
      <w:r>
        <w:rPr>
          <w:sz w:val="28"/>
          <w:szCs w:val="28"/>
        </w:rPr>
        <w:t>Устав</w:t>
      </w:r>
      <w:r w:rsidR="00D560AA" w:rsidRPr="00A94220">
        <w:rPr>
          <w:sz w:val="28"/>
          <w:szCs w:val="28"/>
        </w:rPr>
        <w:t xml:space="preserve"> Сев</w:t>
      </w:r>
      <w:r>
        <w:rPr>
          <w:sz w:val="28"/>
          <w:szCs w:val="28"/>
        </w:rPr>
        <w:t>ероуральского городского округа</w:t>
      </w:r>
      <w:r w:rsidR="00D560AA" w:rsidRPr="00A94220">
        <w:rPr>
          <w:sz w:val="28"/>
          <w:szCs w:val="28"/>
        </w:rPr>
        <w:t xml:space="preserve"> (газета </w:t>
      </w:r>
      <w:r>
        <w:rPr>
          <w:sz w:val="28"/>
          <w:szCs w:val="28"/>
        </w:rPr>
        <w:t>«</w:t>
      </w:r>
      <w:r w:rsidR="00D560AA" w:rsidRPr="00A94220">
        <w:rPr>
          <w:sz w:val="28"/>
          <w:szCs w:val="28"/>
        </w:rPr>
        <w:t>Наше слово</w:t>
      </w:r>
      <w:r>
        <w:rPr>
          <w:sz w:val="28"/>
          <w:szCs w:val="28"/>
        </w:rPr>
        <w:t>»</w:t>
      </w:r>
      <w:r w:rsidR="00D560AA" w:rsidRPr="00A94220">
        <w:rPr>
          <w:sz w:val="28"/>
          <w:szCs w:val="28"/>
        </w:rPr>
        <w:t xml:space="preserve">, 2005, 15 августа, </w:t>
      </w:r>
      <w:r>
        <w:rPr>
          <w:sz w:val="28"/>
          <w:szCs w:val="28"/>
        </w:rPr>
        <w:t>№ 95);</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28 октября 2009</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151 </w:t>
      </w:r>
      <w:r w:rsidR="002F20E9">
        <w:rPr>
          <w:sz w:val="28"/>
          <w:szCs w:val="28"/>
        </w:rPr>
        <w:t>«</w:t>
      </w:r>
      <w:r w:rsidRPr="00A94220">
        <w:rPr>
          <w:sz w:val="28"/>
          <w:szCs w:val="28"/>
        </w:rPr>
        <w:t>Об утверждении Правил землепользования и застройки города Североуральска»;</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25 апреля 2012</w:t>
      </w:r>
      <w:r w:rsidR="002F20E9">
        <w:rPr>
          <w:sz w:val="28"/>
          <w:szCs w:val="28"/>
        </w:rPr>
        <w:t xml:space="preserve"> </w:t>
      </w:r>
      <w:r w:rsidRPr="00A94220">
        <w:rPr>
          <w:sz w:val="28"/>
          <w:szCs w:val="28"/>
        </w:rPr>
        <w:t>г</w:t>
      </w:r>
      <w:r w:rsidR="002F20E9">
        <w:rPr>
          <w:sz w:val="28"/>
          <w:szCs w:val="28"/>
        </w:rPr>
        <w:t>ода</w:t>
      </w:r>
      <w:r w:rsidR="002F20E9" w:rsidRPr="002F20E9">
        <w:rPr>
          <w:sz w:val="28"/>
          <w:szCs w:val="28"/>
        </w:rPr>
        <w:t xml:space="preserve"> </w:t>
      </w:r>
      <w:r w:rsidR="002F20E9" w:rsidRPr="00A94220">
        <w:rPr>
          <w:sz w:val="28"/>
          <w:szCs w:val="28"/>
        </w:rPr>
        <w:t xml:space="preserve">№ 33 </w:t>
      </w:r>
      <w:r w:rsidR="002F20E9">
        <w:rPr>
          <w:sz w:val="28"/>
          <w:szCs w:val="28"/>
        </w:rPr>
        <w:t>«</w:t>
      </w:r>
      <w:r w:rsidRPr="00A94220">
        <w:rPr>
          <w:sz w:val="28"/>
          <w:szCs w:val="28"/>
        </w:rPr>
        <w:t>Об утверждении Правил землепользования и застройки поселка Калья»;</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25 апреля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34 </w:t>
      </w:r>
      <w:r w:rsidR="002F20E9">
        <w:rPr>
          <w:sz w:val="28"/>
          <w:szCs w:val="28"/>
        </w:rPr>
        <w:t>«</w:t>
      </w:r>
      <w:r w:rsidRPr="00A94220">
        <w:rPr>
          <w:sz w:val="28"/>
          <w:szCs w:val="28"/>
        </w:rPr>
        <w:t>Об утверждении Генерального плана и Правил землепользования и застройки поселка Покровск – Уральский с разработко</w:t>
      </w:r>
      <w:r w:rsidR="002F20E9">
        <w:rPr>
          <w:sz w:val="28"/>
          <w:szCs w:val="28"/>
        </w:rPr>
        <w:t>й проекта планировки спортивно-</w:t>
      </w:r>
      <w:r w:rsidRPr="00A94220">
        <w:rPr>
          <w:sz w:val="28"/>
          <w:szCs w:val="28"/>
        </w:rPr>
        <w:t>туристического центра «Кумба»;</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25 апреля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35 </w:t>
      </w:r>
      <w:r w:rsidR="002F20E9">
        <w:rPr>
          <w:sz w:val="28"/>
          <w:szCs w:val="28"/>
        </w:rPr>
        <w:t>«</w:t>
      </w:r>
      <w:r w:rsidRPr="00A94220">
        <w:rPr>
          <w:sz w:val="28"/>
          <w:szCs w:val="28"/>
        </w:rPr>
        <w:t>Об утверждении Правил землепользования и застройки поселка Черемухово»;</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144 </w:t>
      </w:r>
      <w:r w:rsidR="002F20E9">
        <w:rPr>
          <w:sz w:val="28"/>
          <w:szCs w:val="28"/>
        </w:rPr>
        <w:t>«</w:t>
      </w:r>
      <w:r w:rsidRPr="00A94220">
        <w:rPr>
          <w:sz w:val="28"/>
          <w:szCs w:val="28"/>
        </w:rPr>
        <w:t>Об утверждении Генерального плана и Правил землепользования и застройки поселка Бокситы Североуральского городского округа»;</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145 </w:t>
      </w:r>
      <w:r w:rsidR="002F20E9">
        <w:rPr>
          <w:sz w:val="28"/>
          <w:szCs w:val="28"/>
        </w:rPr>
        <w:t>«</w:t>
      </w:r>
      <w:r w:rsidRPr="00A94220">
        <w:rPr>
          <w:sz w:val="28"/>
          <w:szCs w:val="28"/>
        </w:rPr>
        <w:t>Об утверждении Генерального плана и Правил землепользования и застройки поселка Баяновка с разработкой проекта</w:t>
      </w:r>
      <w:r w:rsidR="002F20E9">
        <w:rPr>
          <w:sz w:val="28"/>
          <w:szCs w:val="28"/>
        </w:rPr>
        <w:t xml:space="preserve"> планировки объектов спортивно-</w:t>
      </w:r>
      <w:r w:rsidRPr="00A94220">
        <w:rPr>
          <w:sz w:val="28"/>
          <w:szCs w:val="28"/>
        </w:rPr>
        <w:t>туристического центра «Кумба»;</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146 </w:t>
      </w:r>
      <w:r w:rsidR="002F20E9">
        <w:rPr>
          <w:sz w:val="28"/>
          <w:szCs w:val="28"/>
        </w:rPr>
        <w:t>«</w:t>
      </w:r>
      <w:r w:rsidRPr="00A94220">
        <w:rPr>
          <w:sz w:val="28"/>
          <w:szCs w:val="28"/>
        </w:rPr>
        <w:t>Об утверждении Генерального плана и Правил землепользования и застройки Сев</w:t>
      </w:r>
      <w:r w:rsidR="002F20E9">
        <w:rPr>
          <w:sz w:val="28"/>
          <w:szCs w:val="28"/>
        </w:rPr>
        <w:t>ероуральского городского округа</w:t>
      </w:r>
      <w:r w:rsidRPr="00A94220">
        <w:rPr>
          <w:sz w:val="28"/>
          <w:szCs w:val="28"/>
        </w:rPr>
        <w:t>,</w:t>
      </w:r>
      <w:r w:rsidR="002F20E9">
        <w:rPr>
          <w:sz w:val="28"/>
          <w:szCs w:val="28"/>
        </w:rPr>
        <w:t xml:space="preserve"> </w:t>
      </w:r>
      <w:r w:rsidRPr="00A94220">
        <w:rPr>
          <w:sz w:val="28"/>
          <w:szCs w:val="28"/>
        </w:rPr>
        <w:t>п</w:t>
      </w:r>
      <w:r w:rsidR="002F20E9">
        <w:rPr>
          <w:sz w:val="28"/>
          <w:szCs w:val="28"/>
        </w:rPr>
        <w:t>рименительно к селу Всеволодо-</w:t>
      </w:r>
      <w:r w:rsidRPr="00A94220">
        <w:rPr>
          <w:sz w:val="28"/>
          <w:szCs w:val="28"/>
        </w:rPr>
        <w:t>Благодатское»;</w:t>
      </w:r>
    </w:p>
    <w:p w:rsidR="00D560AA" w:rsidRPr="00A94220" w:rsidRDefault="00D560AA" w:rsidP="00A94220">
      <w:pPr>
        <w:ind w:firstLine="709"/>
        <w:jc w:val="both"/>
        <w:rPr>
          <w:sz w:val="28"/>
          <w:szCs w:val="28"/>
        </w:rPr>
      </w:pPr>
      <w:r w:rsidRPr="00A94220">
        <w:rPr>
          <w:sz w:val="28"/>
          <w:szCs w:val="28"/>
        </w:rPr>
        <w:lastRenderedPageBreak/>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147 </w:t>
      </w:r>
      <w:r w:rsidR="002F20E9">
        <w:rPr>
          <w:sz w:val="28"/>
          <w:szCs w:val="28"/>
        </w:rPr>
        <w:t>«</w:t>
      </w:r>
      <w:r w:rsidRPr="00A94220">
        <w:rPr>
          <w:sz w:val="28"/>
          <w:szCs w:val="28"/>
        </w:rPr>
        <w:t>Об утверждении Генерального плана и Правил землепользования и застройки Североуральского городского округа, применительно к поселку Сосьва»;</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148 </w:t>
      </w:r>
      <w:r w:rsidR="002F20E9">
        <w:rPr>
          <w:sz w:val="28"/>
          <w:szCs w:val="28"/>
        </w:rPr>
        <w:t>«</w:t>
      </w:r>
      <w:r w:rsidRPr="00A94220">
        <w:rPr>
          <w:sz w:val="28"/>
          <w:szCs w:val="28"/>
        </w:rPr>
        <w:t>Об утверждении Генерального плана и Правил землепользования и застройки Североуральского городского округа, применительно к поселку Третий Северный»;</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149 </w:t>
      </w:r>
      <w:r w:rsidR="002F20E9">
        <w:rPr>
          <w:sz w:val="28"/>
          <w:szCs w:val="28"/>
        </w:rPr>
        <w:t>«</w:t>
      </w:r>
      <w:r w:rsidRPr="00A94220">
        <w:rPr>
          <w:sz w:val="28"/>
          <w:szCs w:val="28"/>
        </w:rPr>
        <w:t>Об утверждении Генерального плана поселка Калья»;</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150 </w:t>
      </w:r>
      <w:r w:rsidR="002F20E9">
        <w:rPr>
          <w:sz w:val="28"/>
          <w:szCs w:val="28"/>
        </w:rPr>
        <w:t>«</w:t>
      </w:r>
      <w:r w:rsidRPr="00A94220">
        <w:rPr>
          <w:sz w:val="28"/>
          <w:szCs w:val="28"/>
        </w:rPr>
        <w:t>Об утверждении Генерального плана поселка Черемухово»;</w:t>
      </w:r>
    </w:p>
    <w:p w:rsidR="00D560AA" w:rsidRPr="00A94220" w:rsidRDefault="00D560AA" w:rsidP="00A94220">
      <w:pPr>
        <w:ind w:firstLine="709"/>
        <w:jc w:val="both"/>
        <w:rPr>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151 </w:t>
      </w:r>
      <w:r w:rsidR="002F20E9">
        <w:rPr>
          <w:sz w:val="28"/>
          <w:szCs w:val="28"/>
        </w:rPr>
        <w:t>«</w:t>
      </w:r>
      <w:r w:rsidRPr="00A94220">
        <w:rPr>
          <w:sz w:val="28"/>
          <w:szCs w:val="28"/>
        </w:rPr>
        <w:t>Об утверждении Генерального плана города Североуральска»;</w:t>
      </w:r>
    </w:p>
    <w:p w:rsidR="00D560AA" w:rsidRPr="00A94220" w:rsidRDefault="00D560AA" w:rsidP="00A94220">
      <w:pPr>
        <w:ind w:firstLine="709"/>
        <w:jc w:val="both"/>
        <w:rPr>
          <w:rFonts w:eastAsia="Arial"/>
          <w:sz w:val="28"/>
          <w:szCs w:val="28"/>
        </w:rPr>
      </w:pPr>
      <w:r w:rsidRPr="00A94220">
        <w:rPr>
          <w:sz w:val="28"/>
          <w:szCs w:val="28"/>
        </w:rPr>
        <w:t>Решение Думы Североуральского городского округа от 21 декабря 2012</w:t>
      </w:r>
      <w:r w:rsidR="002F20E9">
        <w:rPr>
          <w:sz w:val="28"/>
          <w:szCs w:val="28"/>
        </w:rPr>
        <w:t xml:space="preserve"> </w:t>
      </w:r>
      <w:r w:rsidRPr="00A94220">
        <w:rPr>
          <w:sz w:val="28"/>
          <w:szCs w:val="28"/>
        </w:rPr>
        <w:t>г</w:t>
      </w:r>
      <w:r w:rsidR="002F20E9">
        <w:rPr>
          <w:sz w:val="28"/>
          <w:szCs w:val="28"/>
        </w:rPr>
        <w:t>ода</w:t>
      </w:r>
      <w:r w:rsidRPr="00A94220">
        <w:rPr>
          <w:sz w:val="28"/>
          <w:szCs w:val="28"/>
        </w:rPr>
        <w:t xml:space="preserve"> </w:t>
      </w:r>
      <w:r w:rsidR="002F20E9" w:rsidRPr="00A94220">
        <w:rPr>
          <w:sz w:val="28"/>
          <w:szCs w:val="28"/>
        </w:rPr>
        <w:t xml:space="preserve">№ 153 </w:t>
      </w:r>
      <w:r w:rsidR="002F20E9">
        <w:rPr>
          <w:sz w:val="28"/>
          <w:szCs w:val="28"/>
        </w:rPr>
        <w:t>«</w:t>
      </w:r>
      <w:r w:rsidRPr="00A94220">
        <w:rPr>
          <w:sz w:val="28"/>
          <w:szCs w:val="28"/>
        </w:rPr>
        <w:t>Об утверждении Генерального плана Севе</w:t>
      </w:r>
      <w:r w:rsidR="002F20E9">
        <w:rPr>
          <w:sz w:val="28"/>
          <w:szCs w:val="28"/>
        </w:rPr>
        <w:t>роуральского городского округа».</w:t>
      </w:r>
    </w:p>
    <w:p w:rsidR="00D560AA" w:rsidRPr="00A94220" w:rsidRDefault="00D560AA" w:rsidP="00A94220">
      <w:pPr>
        <w:ind w:firstLine="709"/>
        <w:jc w:val="both"/>
        <w:rPr>
          <w:sz w:val="28"/>
          <w:szCs w:val="28"/>
        </w:rPr>
      </w:pPr>
      <w:r w:rsidRPr="00A94220">
        <w:rPr>
          <w:sz w:val="28"/>
          <w:szCs w:val="28"/>
        </w:rPr>
        <w:t xml:space="preserve">2.6. Граждане и юридические лица в целях реализации их права на получение муниципальной услуги обращаются с заявлением на имя Главы Североуральского городского округа. В случае подачи заявления лицом, действующим по поручению заявителя, к заявлению прилагается надлежащим образом оформленная доверенность. </w:t>
      </w:r>
    </w:p>
    <w:p w:rsidR="00D560AA" w:rsidRPr="00A94220" w:rsidRDefault="00D560AA" w:rsidP="00A94220">
      <w:pPr>
        <w:ind w:firstLine="709"/>
        <w:jc w:val="both"/>
        <w:rPr>
          <w:sz w:val="28"/>
          <w:szCs w:val="28"/>
        </w:rPr>
      </w:pPr>
      <w:r w:rsidRPr="00A94220">
        <w:rPr>
          <w:sz w:val="28"/>
          <w:szCs w:val="28"/>
        </w:rPr>
        <w:t>2.6.1. Исчерпывающий перечень документов, необходимых в соответствии с законодательными актами и иными нормативными правовыми актами для предоставления муниципальной услуги:</w:t>
      </w:r>
    </w:p>
    <w:p w:rsidR="00D560AA" w:rsidRPr="00A94220" w:rsidRDefault="00D560AA" w:rsidP="00A94220">
      <w:pPr>
        <w:ind w:firstLine="709"/>
        <w:jc w:val="both"/>
        <w:rPr>
          <w:sz w:val="28"/>
          <w:szCs w:val="28"/>
        </w:rPr>
      </w:pPr>
      <w:r w:rsidRPr="00A94220">
        <w:rPr>
          <w:sz w:val="28"/>
          <w:szCs w:val="28"/>
        </w:rPr>
        <w:t>а) для физических лиц: копия документа, удостоверяющего личность заявителя (заявителей);</w:t>
      </w:r>
    </w:p>
    <w:p w:rsidR="00D560AA" w:rsidRPr="00A94220" w:rsidRDefault="00D560AA" w:rsidP="00A94220">
      <w:pPr>
        <w:ind w:firstLine="709"/>
        <w:jc w:val="both"/>
        <w:rPr>
          <w:sz w:val="28"/>
          <w:szCs w:val="28"/>
        </w:rPr>
      </w:pPr>
      <w:r w:rsidRPr="00A94220">
        <w:rPr>
          <w:sz w:val="28"/>
          <w:szCs w:val="28"/>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560AA" w:rsidRPr="00A94220" w:rsidRDefault="00D560AA" w:rsidP="00A94220">
      <w:pPr>
        <w:ind w:firstLine="709"/>
        <w:jc w:val="both"/>
        <w:rPr>
          <w:sz w:val="28"/>
          <w:szCs w:val="28"/>
        </w:rPr>
      </w:pPr>
      <w:r w:rsidRPr="00A94220">
        <w:rPr>
          <w:sz w:val="28"/>
          <w:szCs w:val="28"/>
        </w:rPr>
        <w:t xml:space="preserve">2.6.2. Перечень требуемых от заявителя документов, необходимых для предоставления муниципальной услуги. </w:t>
      </w:r>
    </w:p>
    <w:p w:rsidR="00D560AA" w:rsidRPr="00A94220" w:rsidRDefault="00D560AA" w:rsidP="00A94220">
      <w:pPr>
        <w:ind w:firstLine="709"/>
        <w:jc w:val="both"/>
        <w:rPr>
          <w:sz w:val="28"/>
          <w:szCs w:val="28"/>
        </w:rPr>
      </w:pPr>
      <w:r w:rsidRPr="00A94220">
        <w:rPr>
          <w:sz w:val="28"/>
          <w:szCs w:val="28"/>
        </w:rPr>
        <w:t xml:space="preserve">Для получения муниципальной услуги заявитель обращается в комиссию с заявлением по форме, приведенной в приложении </w:t>
      </w:r>
      <w:r w:rsidR="002F20E9">
        <w:rPr>
          <w:sz w:val="28"/>
          <w:szCs w:val="28"/>
        </w:rPr>
        <w:t>№</w:t>
      </w:r>
      <w:r w:rsidRPr="00A94220">
        <w:rPr>
          <w:sz w:val="28"/>
          <w:szCs w:val="28"/>
        </w:rPr>
        <w:t xml:space="preserve"> 2 к настоящему </w:t>
      </w:r>
      <w:r w:rsidR="002F20E9">
        <w:rPr>
          <w:sz w:val="28"/>
          <w:szCs w:val="28"/>
        </w:rPr>
        <w:t>А</w:t>
      </w:r>
      <w:r w:rsidRPr="00A94220">
        <w:rPr>
          <w:sz w:val="28"/>
          <w:szCs w:val="28"/>
        </w:rPr>
        <w:t xml:space="preserve">дминистративному регламенту. </w:t>
      </w:r>
    </w:p>
    <w:p w:rsidR="00D560AA" w:rsidRPr="00A94220" w:rsidRDefault="00D560AA" w:rsidP="00A94220">
      <w:pPr>
        <w:ind w:firstLine="709"/>
        <w:jc w:val="both"/>
        <w:rPr>
          <w:sz w:val="28"/>
          <w:szCs w:val="28"/>
        </w:rPr>
      </w:pPr>
      <w:r w:rsidRPr="00A94220">
        <w:rPr>
          <w:sz w:val="28"/>
          <w:szCs w:val="28"/>
        </w:rPr>
        <w:t xml:space="preserve">К заявлению должны быть приложены: </w:t>
      </w:r>
    </w:p>
    <w:p w:rsidR="00D560AA" w:rsidRPr="00A94220" w:rsidRDefault="00D560AA" w:rsidP="00A94220">
      <w:pPr>
        <w:ind w:firstLine="709"/>
        <w:jc w:val="both"/>
        <w:rPr>
          <w:sz w:val="28"/>
          <w:szCs w:val="28"/>
        </w:rPr>
      </w:pPr>
      <w:r w:rsidRPr="00A94220">
        <w:rPr>
          <w:sz w:val="28"/>
          <w:szCs w:val="28"/>
        </w:rPr>
        <w:t>а) копия документа, подтверждающего заинтересо</w:t>
      </w:r>
      <w:r w:rsidR="002F20E9">
        <w:rPr>
          <w:sz w:val="28"/>
          <w:szCs w:val="28"/>
        </w:rPr>
        <w:t>ванность заявителя в получении</w:t>
      </w:r>
      <w:r w:rsidRPr="00A94220">
        <w:rPr>
          <w:sz w:val="28"/>
          <w:szCs w:val="28"/>
        </w:rPr>
        <w:t xml:space="preserve"> разрешения на условно разрешенный вид использования земельного участка; </w:t>
      </w:r>
    </w:p>
    <w:p w:rsidR="00D560AA" w:rsidRPr="00A94220" w:rsidRDefault="00D560AA" w:rsidP="00A94220">
      <w:pPr>
        <w:ind w:firstLine="709"/>
        <w:jc w:val="both"/>
        <w:rPr>
          <w:sz w:val="28"/>
          <w:szCs w:val="28"/>
        </w:rPr>
      </w:pPr>
      <w:r w:rsidRPr="00A94220">
        <w:rPr>
          <w:sz w:val="28"/>
          <w:szCs w:val="28"/>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560AA" w:rsidRPr="00A94220" w:rsidRDefault="00D560AA" w:rsidP="00A94220">
      <w:pPr>
        <w:ind w:firstLine="709"/>
        <w:jc w:val="both"/>
        <w:rPr>
          <w:sz w:val="28"/>
          <w:szCs w:val="28"/>
        </w:rPr>
      </w:pPr>
      <w:r w:rsidRPr="00A94220">
        <w:rPr>
          <w:sz w:val="28"/>
          <w:szCs w:val="28"/>
        </w:rPr>
        <w:t>в) документ, удостоверяющий права (полномочия) представителя заявителя, если с заявлением обращается представитель заявителя (заявителей):</w:t>
      </w:r>
    </w:p>
    <w:p w:rsidR="00D560AA" w:rsidRPr="00A94220" w:rsidRDefault="00D560AA" w:rsidP="00A94220">
      <w:pPr>
        <w:ind w:firstLine="709"/>
        <w:jc w:val="both"/>
        <w:rPr>
          <w:sz w:val="28"/>
          <w:szCs w:val="28"/>
        </w:rPr>
      </w:pPr>
      <w:r w:rsidRPr="00A94220">
        <w:rPr>
          <w:sz w:val="28"/>
          <w:szCs w:val="28"/>
        </w:rPr>
        <w:t>для физического лица – нотариально заверенная доверенность,</w:t>
      </w:r>
    </w:p>
    <w:p w:rsidR="00D560AA" w:rsidRPr="00A94220" w:rsidRDefault="00D560AA" w:rsidP="00A94220">
      <w:pPr>
        <w:ind w:firstLine="709"/>
        <w:jc w:val="both"/>
        <w:rPr>
          <w:sz w:val="28"/>
          <w:szCs w:val="28"/>
        </w:rPr>
      </w:pPr>
      <w:r w:rsidRPr="00A94220">
        <w:rPr>
          <w:sz w:val="28"/>
          <w:szCs w:val="28"/>
        </w:rPr>
        <w:t xml:space="preserve">для юридического лица – доверенность, заверенная печатью юридического лица; </w:t>
      </w:r>
    </w:p>
    <w:p w:rsidR="00D560AA" w:rsidRPr="00A94220" w:rsidRDefault="00D560AA" w:rsidP="00A94220">
      <w:pPr>
        <w:ind w:firstLine="709"/>
        <w:jc w:val="both"/>
        <w:rPr>
          <w:sz w:val="28"/>
          <w:szCs w:val="28"/>
        </w:rPr>
      </w:pPr>
      <w:r w:rsidRPr="00A94220">
        <w:rPr>
          <w:sz w:val="28"/>
          <w:szCs w:val="28"/>
        </w:rPr>
        <w:lastRenderedPageBreak/>
        <w:t>Заявитель может предоставить дополнительные документы в обоснование своего заявления.</w:t>
      </w:r>
    </w:p>
    <w:p w:rsidR="00D560AA" w:rsidRPr="00A94220" w:rsidRDefault="00D560AA" w:rsidP="00A94220">
      <w:pPr>
        <w:ind w:firstLine="709"/>
        <w:jc w:val="both"/>
        <w:rPr>
          <w:sz w:val="28"/>
          <w:szCs w:val="28"/>
        </w:rPr>
      </w:pPr>
      <w:r w:rsidRPr="00A94220">
        <w:rPr>
          <w:sz w:val="28"/>
          <w:szCs w:val="28"/>
        </w:rPr>
        <w:t>2.7. При предоставлении муниципальной услуги, предусм</w:t>
      </w:r>
      <w:r w:rsidR="002F20E9">
        <w:rPr>
          <w:sz w:val="28"/>
          <w:szCs w:val="28"/>
        </w:rPr>
        <w:t>отренной настоящим Регламентом,</w:t>
      </w:r>
      <w:r w:rsidRPr="00A94220">
        <w:rPr>
          <w:sz w:val="28"/>
          <w:szCs w:val="28"/>
        </w:rPr>
        <w:t xml:space="preserve"> запрещается требовать от заявителя представления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Свердловской области,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D560AA" w:rsidRPr="00A94220" w:rsidRDefault="00D560AA" w:rsidP="00A94220">
      <w:pPr>
        <w:ind w:firstLine="709"/>
        <w:jc w:val="both"/>
        <w:rPr>
          <w:sz w:val="28"/>
          <w:szCs w:val="28"/>
        </w:rPr>
      </w:pPr>
      <w:r w:rsidRPr="00A94220">
        <w:rPr>
          <w:sz w:val="28"/>
          <w:szCs w:val="28"/>
        </w:rPr>
        <w:t xml:space="preserve">2.8. Перечень оснований для отказа в приеме документов, необходимых для предоставления муниципальной услуги: </w:t>
      </w:r>
    </w:p>
    <w:p w:rsidR="00D560AA" w:rsidRPr="00A94220" w:rsidRDefault="00D560AA" w:rsidP="00A94220">
      <w:pPr>
        <w:ind w:firstLine="709"/>
        <w:jc w:val="both"/>
        <w:rPr>
          <w:sz w:val="28"/>
          <w:szCs w:val="28"/>
        </w:rPr>
      </w:pPr>
      <w:r w:rsidRPr="00A94220">
        <w:rPr>
          <w:sz w:val="28"/>
          <w:szCs w:val="28"/>
        </w:rPr>
        <w:t>а) предоставление заявителем документов, оформленных с нарушениями;</w:t>
      </w:r>
    </w:p>
    <w:p w:rsidR="00D560AA" w:rsidRPr="00A94220" w:rsidRDefault="00D560AA" w:rsidP="00A94220">
      <w:pPr>
        <w:ind w:firstLine="709"/>
        <w:jc w:val="both"/>
        <w:rPr>
          <w:sz w:val="28"/>
          <w:szCs w:val="28"/>
        </w:rPr>
      </w:pPr>
      <w:r w:rsidRPr="00A94220">
        <w:rPr>
          <w:sz w:val="28"/>
          <w:szCs w:val="28"/>
        </w:rPr>
        <w:t>б) заявление подано лицом, не уполномоченным совершать такого рода действия.</w:t>
      </w:r>
    </w:p>
    <w:p w:rsidR="00D560AA" w:rsidRPr="00A94220" w:rsidRDefault="00D560AA" w:rsidP="00A94220">
      <w:pPr>
        <w:ind w:firstLine="709"/>
        <w:jc w:val="both"/>
        <w:rPr>
          <w:sz w:val="28"/>
          <w:szCs w:val="28"/>
        </w:rPr>
      </w:pPr>
      <w:r w:rsidRPr="00A94220">
        <w:rPr>
          <w:sz w:val="28"/>
          <w:szCs w:val="28"/>
        </w:rPr>
        <w:t>2.9. Перечень оснований для приостановления или отказа в предоставлении муниципальной услуги:</w:t>
      </w:r>
    </w:p>
    <w:p w:rsidR="00D560AA" w:rsidRPr="00A94220" w:rsidRDefault="00D560AA" w:rsidP="00A94220">
      <w:pPr>
        <w:ind w:firstLine="709"/>
        <w:jc w:val="both"/>
        <w:rPr>
          <w:sz w:val="28"/>
          <w:szCs w:val="28"/>
        </w:rPr>
      </w:pPr>
      <w:r w:rsidRPr="00A94220">
        <w:rPr>
          <w:sz w:val="28"/>
          <w:szCs w:val="28"/>
        </w:rPr>
        <w:t>а) запрашиваемый заявителем вид информирования не предусмотрен настоящим Регламентом;</w:t>
      </w:r>
    </w:p>
    <w:p w:rsidR="00D560AA" w:rsidRPr="00A94220" w:rsidRDefault="00D560AA" w:rsidP="00A94220">
      <w:pPr>
        <w:ind w:firstLine="709"/>
        <w:jc w:val="both"/>
        <w:rPr>
          <w:sz w:val="28"/>
          <w:szCs w:val="28"/>
        </w:rPr>
      </w:pPr>
      <w:r w:rsidRPr="00A94220">
        <w:rPr>
          <w:sz w:val="28"/>
          <w:szCs w:val="28"/>
        </w:rPr>
        <w:t>б) в заявлении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D560AA" w:rsidRPr="00A94220" w:rsidRDefault="00D560AA" w:rsidP="00A94220">
      <w:pPr>
        <w:ind w:firstLine="709"/>
        <w:jc w:val="both"/>
        <w:rPr>
          <w:sz w:val="28"/>
          <w:szCs w:val="28"/>
        </w:rPr>
      </w:pPr>
      <w:r w:rsidRPr="00A94220">
        <w:rPr>
          <w:sz w:val="28"/>
          <w:szCs w:val="28"/>
        </w:rPr>
        <w:t>в) текст письменного обращения не поддается прочтению, в том числе имя, фамилия, почтовый адрес;</w:t>
      </w:r>
    </w:p>
    <w:p w:rsidR="00D560AA" w:rsidRPr="00A94220" w:rsidRDefault="00D560AA" w:rsidP="00A94220">
      <w:pPr>
        <w:ind w:firstLine="709"/>
        <w:jc w:val="both"/>
        <w:rPr>
          <w:sz w:val="28"/>
          <w:szCs w:val="28"/>
        </w:rPr>
      </w:pPr>
      <w:r w:rsidRPr="00A94220">
        <w:rPr>
          <w:sz w:val="28"/>
          <w:szCs w:val="28"/>
        </w:rPr>
        <w:t>г) запрашиваемая информация не связана с деятельностью Отдела по предоставлению муниципальной услуги;</w:t>
      </w:r>
    </w:p>
    <w:p w:rsidR="00D560AA" w:rsidRPr="00A94220" w:rsidRDefault="00D560AA" w:rsidP="00A94220">
      <w:pPr>
        <w:ind w:firstLine="709"/>
        <w:jc w:val="both"/>
        <w:rPr>
          <w:sz w:val="28"/>
          <w:szCs w:val="28"/>
        </w:rPr>
      </w:pPr>
      <w:r w:rsidRPr="00A94220">
        <w:rPr>
          <w:sz w:val="28"/>
          <w:szCs w:val="28"/>
        </w:rPr>
        <w:t>д) несоответствие обращения содержанию муниципальной услуги.</w:t>
      </w:r>
    </w:p>
    <w:p w:rsidR="00D560AA" w:rsidRPr="00A94220" w:rsidRDefault="00D560AA" w:rsidP="00A94220">
      <w:pPr>
        <w:ind w:firstLine="709"/>
        <w:jc w:val="both"/>
        <w:rPr>
          <w:sz w:val="28"/>
          <w:szCs w:val="28"/>
        </w:rPr>
      </w:pPr>
      <w:r w:rsidRPr="00A94220">
        <w:rPr>
          <w:sz w:val="28"/>
          <w:szCs w:val="28"/>
        </w:rPr>
        <w:t>е)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w:t>
      </w:r>
    </w:p>
    <w:p w:rsidR="00D560AA" w:rsidRPr="00A94220" w:rsidRDefault="00D560AA" w:rsidP="00A94220">
      <w:pPr>
        <w:ind w:firstLine="709"/>
        <w:jc w:val="both"/>
        <w:rPr>
          <w:sz w:val="28"/>
          <w:szCs w:val="28"/>
        </w:rPr>
      </w:pPr>
      <w:r w:rsidRPr="00A94220">
        <w:rPr>
          <w:sz w:val="28"/>
          <w:szCs w:val="28"/>
        </w:rPr>
        <w:t>ж)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560AA" w:rsidRPr="00A94220" w:rsidRDefault="00D560AA" w:rsidP="00A94220">
      <w:pPr>
        <w:ind w:firstLine="709"/>
        <w:jc w:val="both"/>
        <w:rPr>
          <w:sz w:val="28"/>
          <w:szCs w:val="28"/>
        </w:rPr>
      </w:pPr>
      <w:r w:rsidRPr="00A94220">
        <w:rPr>
          <w:sz w:val="28"/>
          <w:szCs w:val="28"/>
        </w:rPr>
        <w:t>з) отрицательный резул</w:t>
      </w:r>
      <w:r w:rsidR="002F20E9">
        <w:rPr>
          <w:sz w:val="28"/>
          <w:szCs w:val="28"/>
        </w:rPr>
        <w:t>ьтат публичных слушаний;</w:t>
      </w:r>
    </w:p>
    <w:p w:rsidR="00D560AA" w:rsidRPr="00A94220" w:rsidRDefault="00D560AA" w:rsidP="00A94220">
      <w:pPr>
        <w:ind w:firstLine="709"/>
        <w:jc w:val="both"/>
        <w:rPr>
          <w:sz w:val="28"/>
          <w:szCs w:val="28"/>
        </w:rPr>
      </w:pPr>
      <w:r w:rsidRPr="00A94220">
        <w:rPr>
          <w:sz w:val="28"/>
          <w:szCs w:val="28"/>
        </w:rPr>
        <w:t>и) наличие судебных актов, препятствующих предоставлению муниципальной услуги;</w:t>
      </w:r>
    </w:p>
    <w:p w:rsidR="00D560AA" w:rsidRPr="00A94220" w:rsidRDefault="00D560AA" w:rsidP="00A94220">
      <w:pPr>
        <w:ind w:firstLine="709"/>
        <w:jc w:val="both"/>
        <w:rPr>
          <w:sz w:val="28"/>
          <w:szCs w:val="28"/>
        </w:rPr>
      </w:pPr>
      <w:r w:rsidRPr="00A94220">
        <w:rPr>
          <w:sz w:val="28"/>
          <w:szCs w:val="28"/>
        </w:rPr>
        <w:t>2.10. Муниц</w:t>
      </w:r>
      <w:r w:rsidR="002F20E9">
        <w:rPr>
          <w:sz w:val="28"/>
          <w:szCs w:val="28"/>
        </w:rPr>
        <w:t>ипальная услуга предоставляется</w:t>
      </w:r>
      <w:r w:rsidRPr="00A94220">
        <w:rPr>
          <w:sz w:val="28"/>
          <w:szCs w:val="28"/>
        </w:rPr>
        <w:t xml:space="preserve"> бесплатно.</w:t>
      </w:r>
    </w:p>
    <w:p w:rsidR="00D560AA" w:rsidRPr="00A94220" w:rsidRDefault="00D560AA" w:rsidP="00A94220">
      <w:pPr>
        <w:ind w:firstLine="709"/>
        <w:jc w:val="both"/>
        <w:rPr>
          <w:sz w:val="28"/>
          <w:szCs w:val="28"/>
        </w:rPr>
      </w:pPr>
      <w:r w:rsidRPr="00A94220">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w:t>
      </w:r>
    </w:p>
    <w:p w:rsidR="00D560AA" w:rsidRPr="00A94220" w:rsidRDefault="00D560AA" w:rsidP="00A94220">
      <w:pPr>
        <w:ind w:firstLine="709"/>
        <w:jc w:val="both"/>
        <w:rPr>
          <w:sz w:val="28"/>
          <w:szCs w:val="28"/>
        </w:rPr>
      </w:pPr>
      <w:r w:rsidRPr="00A94220">
        <w:rPr>
          <w:sz w:val="28"/>
          <w:szCs w:val="28"/>
        </w:rPr>
        <w:t>В электронном виде услуга оказывается заявителю немедленно. Процесс оказания услуги начинается при обращении заявителя на сайт.</w:t>
      </w:r>
    </w:p>
    <w:p w:rsidR="00D560AA" w:rsidRPr="00A94220" w:rsidRDefault="00D560AA" w:rsidP="00A94220">
      <w:pPr>
        <w:ind w:firstLine="709"/>
        <w:jc w:val="both"/>
        <w:rPr>
          <w:sz w:val="28"/>
          <w:szCs w:val="28"/>
        </w:rPr>
      </w:pPr>
      <w:r w:rsidRPr="00A94220">
        <w:rPr>
          <w:sz w:val="28"/>
          <w:szCs w:val="28"/>
        </w:rPr>
        <w:lastRenderedPageBreak/>
        <w:t>2.12. Срок и порядок регистрации обращения заявителя о предоставлении муниципальной услуги</w:t>
      </w:r>
    </w:p>
    <w:p w:rsidR="00D560AA" w:rsidRPr="00A94220" w:rsidRDefault="00D560AA" w:rsidP="00A94220">
      <w:pPr>
        <w:ind w:firstLine="709"/>
        <w:jc w:val="both"/>
        <w:rPr>
          <w:sz w:val="28"/>
          <w:szCs w:val="28"/>
        </w:rPr>
      </w:pPr>
      <w:r w:rsidRPr="00A94220">
        <w:rPr>
          <w:sz w:val="28"/>
          <w:szCs w:val="28"/>
        </w:rPr>
        <w:t>Запрос в устной форме регистрируется в день его поступления с указанием даты и времени поступления, результата рассмотрения во время личного приема граждан.</w:t>
      </w:r>
    </w:p>
    <w:p w:rsidR="00D560AA" w:rsidRPr="00A94220" w:rsidRDefault="00D560AA" w:rsidP="00A94220">
      <w:pPr>
        <w:ind w:firstLine="709"/>
        <w:jc w:val="both"/>
        <w:rPr>
          <w:sz w:val="28"/>
          <w:szCs w:val="28"/>
        </w:rPr>
      </w:pPr>
      <w:r w:rsidRPr="00A94220">
        <w:rPr>
          <w:sz w:val="28"/>
          <w:szCs w:val="28"/>
        </w:rPr>
        <w:t>Письменное обращение заявителя, в том числе в форме электронного документа, подлежит обязательной регистрации в день его поступления в Отдел.</w:t>
      </w:r>
    </w:p>
    <w:p w:rsidR="00D560AA" w:rsidRPr="00A94220" w:rsidRDefault="00D560AA" w:rsidP="00A94220">
      <w:pPr>
        <w:ind w:firstLine="709"/>
        <w:jc w:val="both"/>
        <w:rPr>
          <w:sz w:val="28"/>
          <w:szCs w:val="28"/>
        </w:rPr>
      </w:pPr>
      <w:r w:rsidRPr="00A94220">
        <w:rPr>
          <w:sz w:val="28"/>
          <w:szCs w:val="28"/>
        </w:rPr>
        <w:t>2.13. Требования к помещениям, в которых предоставляется муниципальная услуга</w:t>
      </w:r>
    </w:p>
    <w:p w:rsidR="00D560AA" w:rsidRPr="00A94220" w:rsidRDefault="00D560AA" w:rsidP="00A94220">
      <w:pPr>
        <w:ind w:firstLine="709"/>
        <w:jc w:val="both"/>
        <w:rPr>
          <w:sz w:val="28"/>
          <w:szCs w:val="28"/>
        </w:rPr>
      </w:pPr>
      <w:r w:rsidRPr="00A94220">
        <w:rPr>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осуществляющих прием и регистрацию запросов.</w:t>
      </w:r>
    </w:p>
    <w:p w:rsidR="00D560AA" w:rsidRPr="00A94220" w:rsidRDefault="00D560AA" w:rsidP="00A94220">
      <w:pPr>
        <w:ind w:firstLine="709"/>
        <w:jc w:val="both"/>
        <w:rPr>
          <w:sz w:val="28"/>
          <w:szCs w:val="28"/>
        </w:rPr>
      </w:pPr>
      <w:r w:rsidRPr="00A94220">
        <w:rPr>
          <w:sz w:val="28"/>
          <w:szCs w:val="28"/>
        </w:rPr>
        <w:t>Помещения для ожидания оборудуются стульями,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D560AA" w:rsidRPr="00A94220" w:rsidRDefault="00D560AA" w:rsidP="00A94220">
      <w:pPr>
        <w:ind w:firstLine="709"/>
        <w:jc w:val="both"/>
        <w:rPr>
          <w:sz w:val="28"/>
          <w:szCs w:val="28"/>
        </w:rPr>
      </w:pPr>
      <w:r w:rsidRPr="00A94220">
        <w:rPr>
          <w:sz w:val="28"/>
          <w:szCs w:val="28"/>
        </w:rPr>
        <w:t>Места ожидания должны соответствовать установленным санитарным требованиям, правилам противопожарной безопасности, безопасности труда.</w:t>
      </w:r>
    </w:p>
    <w:p w:rsidR="00D560AA" w:rsidRPr="00A94220" w:rsidRDefault="00D560AA" w:rsidP="00A94220">
      <w:pPr>
        <w:ind w:firstLine="709"/>
        <w:jc w:val="both"/>
        <w:rPr>
          <w:sz w:val="28"/>
          <w:szCs w:val="28"/>
        </w:rPr>
      </w:pPr>
      <w:r w:rsidRPr="00A94220">
        <w:rPr>
          <w:sz w:val="28"/>
          <w:szCs w:val="28"/>
        </w:rPr>
        <w:t>Рабочее место специалиста, осуществляющего прием и регистрацию запросов, оборудуется персональным компьютером с возможностью доступа к необходимым информационным базам данных и печатающим устройствам.</w:t>
      </w:r>
    </w:p>
    <w:p w:rsidR="00D560AA" w:rsidRPr="00A94220" w:rsidRDefault="00D560AA" w:rsidP="00A94220">
      <w:pPr>
        <w:ind w:firstLine="709"/>
        <w:jc w:val="both"/>
        <w:rPr>
          <w:sz w:val="28"/>
          <w:szCs w:val="28"/>
        </w:rPr>
      </w:pPr>
      <w:r w:rsidRPr="00A94220">
        <w:rPr>
          <w:sz w:val="28"/>
          <w:szCs w:val="28"/>
        </w:rPr>
        <w:t>2.14. Основными показателями доступности муниципальной услуги являются:</w:t>
      </w:r>
    </w:p>
    <w:p w:rsidR="00D560AA" w:rsidRPr="00A94220" w:rsidRDefault="00D560AA" w:rsidP="00A94220">
      <w:pPr>
        <w:ind w:firstLine="709"/>
        <w:jc w:val="both"/>
        <w:rPr>
          <w:sz w:val="28"/>
          <w:szCs w:val="28"/>
        </w:rPr>
      </w:pPr>
      <w:r w:rsidRPr="00A94220">
        <w:rPr>
          <w:sz w:val="28"/>
          <w:szCs w:val="28"/>
        </w:rPr>
        <w:t>информированность заявителя о получении муниципальной услуги (содержание, порядок и условия ее получения);</w:t>
      </w:r>
    </w:p>
    <w:p w:rsidR="00D560AA" w:rsidRPr="00A94220" w:rsidRDefault="00D560AA" w:rsidP="00A94220">
      <w:pPr>
        <w:ind w:firstLine="709"/>
        <w:jc w:val="both"/>
        <w:rPr>
          <w:sz w:val="28"/>
          <w:szCs w:val="28"/>
        </w:rPr>
      </w:pPr>
      <w:r w:rsidRPr="00A94220">
        <w:rPr>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560AA" w:rsidRPr="00A94220" w:rsidRDefault="00D560AA" w:rsidP="00A94220">
      <w:pPr>
        <w:ind w:firstLine="709"/>
        <w:jc w:val="both"/>
        <w:rPr>
          <w:sz w:val="28"/>
          <w:szCs w:val="28"/>
        </w:rPr>
      </w:pPr>
      <w:r w:rsidRPr="00A94220">
        <w:rPr>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участвующих в предоставлении муниципальной услуги, к заявителю: вежливость, тактичность);</w:t>
      </w:r>
    </w:p>
    <w:p w:rsidR="00D560AA" w:rsidRPr="00A94220" w:rsidRDefault="00D560AA" w:rsidP="00A94220">
      <w:pPr>
        <w:ind w:firstLine="709"/>
        <w:jc w:val="both"/>
        <w:rPr>
          <w:sz w:val="28"/>
          <w:szCs w:val="28"/>
        </w:rPr>
      </w:pPr>
      <w:r w:rsidRPr="00A94220">
        <w:rPr>
          <w:sz w:val="28"/>
          <w:szCs w:val="28"/>
        </w:rPr>
        <w:t>бесплатность получения муниципальной услуги;</w:t>
      </w:r>
    </w:p>
    <w:p w:rsidR="00D560AA" w:rsidRPr="00A94220" w:rsidRDefault="00D560AA" w:rsidP="00A94220">
      <w:pPr>
        <w:ind w:firstLine="709"/>
        <w:jc w:val="both"/>
        <w:rPr>
          <w:sz w:val="28"/>
          <w:szCs w:val="28"/>
        </w:rPr>
      </w:pPr>
      <w:r w:rsidRPr="00A94220">
        <w:rPr>
          <w:sz w:val="28"/>
          <w:szCs w:val="28"/>
        </w:rPr>
        <w:t>транспортная и пешеходная доступность зданий учреждения, предоставляющего муниципальную услугу;</w:t>
      </w:r>
    </w:p>
    <w:p w:rsidR="00D560AA" w:rsidRPr="00A94220" w:rsidRDefault="00D560AA" w:rsidP="00A94220">
      <w:pPr>
        <w:ind w:firstLine="709"/>
        <w:jc w:val="both"/>
        <w:rPr>
          <w:sz w:val="28"/>
          <w:szCs w:val="28"/>
        </w:rPr>
      </w:pPr>
      <w:r w:rsidRPr="00A94220">
        <w:rPr>
          <w:sz w:val="28"/>
          <w:szCs w:val="28"/>
        </w:rPr>
        <w:t>удобный режим работы учреждения, осуществляющего предоставление муниципальной услуги;</w:t>
      </w:r>
    </w:p>
    <w:p w:rsidR="00D560AA" w:rsidRPr="00A94220" w:rsidRDefault="00D560AA" w:rsidP="00A94220">
      <w:pPr>
        <w:ind w:firstLine="709"/>
        <w:jc w:val="both"/>
        <w:rPr>
          <w:sz w:val="28"/>
          <w:szCs w:val="28"/>
        </w:rPr>
      </w:pPr>
      <w:r w:rsidRPr="00A94220">
        <w:rPr>
          <w:sz w:val="28"/>
          <w:szCs w:val="28"/>
        </w:rPr>
        <w:t>возможность получения муниципальной услуги с использованием информационно-телекоммуникационных сетей общего пользования, в том числе сети Интернет;</w:t>
      </w:r>
    </w:p>
    <w:p w:rsidR="00D560AA" w:rsidRPr="00A94220" w:rsidRDefault="00D560AA" w:rsidP="00A94220">
      <w:pPr>
        <w:ind w:firstLine="709"/>
        <w:jc w:val="both"/>
        <w:rPr>
          <w:sz w:val="28"/>
          <w:szCs w:val="28"/>
        </w:rPr>
      </w:pPr>
      <w:r w:rsidRPr="00A94220">
        <w:rPr>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560AA" w:rsidRPr="00A94220" w:rsidRDefault="00D560AA" w:rsidP="00A94220">
      <w:pPr>
        <w:ind w:firstLine="709"/>
        <w:jc w:val="both"/>
        <w:rPr>
          <w:sz w:val="28"/>
          <w:szCs w:val="28"/>
        </w:rPr>
      </w:pPr>
      <w:r w:rsidRPr="00A94220">
        <w:rPr>
          <w:sz w:val="28"/>
          <w:szCs w:val="28"/>
        </w:rPr>
        <w:t>Основными показателями качества муниципальной услуги являются:</w:t>
      </w:r>
    </w:p>
    <w:p w:rsidR="00D560AA" w:rsidRPr="00A94220" w:rsidRDefault="00D560AA" w:rsidP="00A94220">
      <w:pPr>
        <w:ind w:firstLine="709"/>
        <w:jc w:val="both"/>
        <w:rPr>
          <w:sz w:val="28"/>
          <w:szCs w:val="28"/>
        </w:rPr>
      </w:pPr>
      <w:r w:rsidRPr="00A94220">
        <w:rPr>
          <w:sz w:val="28"/>
          <w:szCs w:val="28"/>
        </w:rPr>
        <w:lastRenderedPageBreak/>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560AA" w:rsidRPr="00A94220" w:rsidRDefault="00D560AA" w:rsidP="00A94220">
      <w:pPr>
        <w:ind w:firstLine="709"/>
        <w:jc w:val="both"/>
        <w:rPr>
          <w:sz w:val="28"/>
          <w:szCs w:val="28"/>
        </w:rPr>
      </w:pPr>
      <w:r w:rsidRPr="00A94220">
        <w:rPr>
          <w:sz w:val="28"/>
          <w:szCs w:val="28"/>
        </w:rPr>
        <w:t>точность обработки данных, правильность оформления документов;</w:t>
      </w:r>
    </w:p>
    <w:p w:rsidR="00D560AA" w:rsidRPr="00A94220" w:rsidRDefault="00D560AA" w:rsidP="00A94220">
      <w:pPr>
        <w:ind w:firstLine="709"/>
        <w:jc w:val="both"/>
        <w:rPr>
          <w:sz w:val="28"/>
          <w:szCs w:val="28"/>
        </w:rPr>
      </w:pPr>
      <w:r w:rsidRPr="00A94220">
        <w:rPr>
          <w:sz w:val="28"/>
          <w:szCs w:val="28"/>
        </w:rPr>
        <w:t>компетентность специалистов, осуществляющих предоставление муниципальной услуги (профессиональная грамотность), внимание персонала;</w:t>
      </w:r>
    </w:p>
    <w:p w:rsidR="00D560AA" w:rsidRPr="00A94220" w:rsidRDefault="002F20E9" w:rsidP="00A94220">
      <w:pPr>
        <w:ind w:firstLine="709"/>
        <w:jc w:val="both"/>
        <w:rPr>
          <w:sz w:val="28"/>
          <w:szCs w:val="28"/>
        </w:rPr>
      </w:pPr>
      <w:r>
        <w:rPr>
          <w:sz w:val="28"/>
          <w:szCs w:val="28"/>
        </w:rPr>
        <w:t xml:space="preserve">предоставление </w:t>
      </w:r>
      <w:r w:rsidR="00D560AA" w:rsidRPr="00A94220">
        <w:rPr>
          <w:sz w:val="28"/>
          <w:szCs w:val="28"/>
        </w:rPr>
        <w:t>доступа к муниципальной услуге при обращении через сеть Интернет в круглосуточном режиме;</w:t>
      </w:r>
    </w:p>
    <w:p w:rsidR="00D560AA" w:rsidRPr="00A94220" w:rsidRDefault="00D560AA" w:rsidP="00A94220">
      <w:pPr>
        <w:ind w:firstLine="709"/>
        <w:jc w:val="both"/>
        <w:rPr>
          <w:sz w:val="28"/>
          <w:szCs w:val="28"/>
        </w:rPr>
      </w:pPr>
      <w:r w:rsidRPr="00A94220">
        <w:rPr>
          <w:sz w:val="28"/>
          <w:szCs w:val="28"/>
        </w:rPr>
        <w:t>количество обоснованных жалоб.</w:t>
      </w:r>
    </w:p>
    <w:p w:rsidR="00D560AA" w:rsidRPr="00420C4A" w:rsidRDefault="00D560AA" w:rsidP="009A2498">
      <w:pPr>
        <w:ind w:firstLine="709"/>
        <w:jc w:val="both"/>
        <w:rPr>
          <w:sz w:val="28"/>
          <w:szCs w:val="28"/>
        </w:rPr>
      </w:pPr>
      <w:r w:rsidRPr="00A94220">
        <w:rPr>
          <w:sz w:val="28"/>
          <w:szCs w:val="28"/>
        </w:rPr>
        <w:t>2.15.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w:t>
      </w:r>
      <w:r w:rsidR="002F20E9">
        <w:rPr>
          <w:sz w:val="28"/>
          <w:szCs w:val="28"/>
        </w:rPr>
        <w:t>ф</w:t>
      </w:r>
      <w:r w:rsidRPr="00A94220">
        <w:rPr>
          <w:sz w:val="28"/>
          <w:szCs w:val="28"/>
        </w:rPr>
        <w:t>ункций)» либо региональной государственной информационной системы «Портал государственных и муниципальных услуг (функций) Свердлов</w:t>
      </w:r>
      <w:r w:rsidR="009A2498">
        <w:rPr>
          <w:sz w:val="28"/>
          <w:szCs w:val="28"/>
        </w:rPr>
        <w:t>ской области» (далее – Портал).</w:t>
      </w:r>
    </w:p>
    <w:p w:rsidR="00D560AA" w:rsidRPr="00420C4A" w:rsidRDefault="00D560AA" w:rsidP="00420C4A">
      <w:pPr>
        <w:pStyle w:val="NoSpacing"/>
        <w:jc w:val="center"/>
        <w:rPr>
          <w:rFonts w:ascii="Times New Roman" w:hAnsi="Times New Roman" w:cs="Times New Roman"/>
          <w:sz w:val="28"/>
          <w:szCs w:val="28"/>
        </w:rPr>
      </w:pPr>
    </w:p>
    <w:p w:rsidR="002F20E9" w:rsidRDefault="002F20E9" w:rsidP="002F20E9">
      <w:pPr>
        <w:pStyle w:val="NoSpacing"/>
        <w:jc w:val="center"/>
        <w:rPr>
          <w:rFonts w:ascii="Times New Roman" w:hAnsi="Times New Roman" w:cs="Times New Roman"/>
          <w:sz w:val="28"/>
          <w:szCs w:val="28"/>
        </w:rPr>
      </w:pPr>
      <w:r>
        <w:rPr>
          <w:rFonts w:ascii="Times New Roman" w:hAnsi="Times New Roman" w:cs="Times New Roman"/>
          <w:sz w:val="28"/>
          <w:szCs w:val="28"/>
        </w:rPr>
        <w:t>3</w:t>
      </w:r>
      <w:r w:rsidR="00D560AA" w:rsidRPr="00420C4A">
        <w:rPr>
          <w:rFonts w:ascii="Times New Roman" w:hAnsi="Times New Roman" w:cs="Times New Roman"/>
          <w:sz w:val="28"/>
          <w:szCs w:val="28"/>
        </w:rPr>
        <w:t xml:space="preserve">. </w:t>
      </w:r>
      <w:r>
        <w:rPr>
          <w:rFonts w:ascii="Times New Roman" w:hAnsi="Times New Roman" w:cs="Times New Roman"/>
          <w:sz w:val="28"/>
          <w:szCs w:val="28"/>
        </w:rPr>
        <w:t xml:space="preserve">Состав, последовательность и сроки выполнения </w:t>
      </w:r>
    </w:p>
    <w:p w:rsidR="00104248" w:rsidRDefault="002F20E9" w:rsidP="002F20E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их выполнения, </w:t>
      </w:r>
    </w:p>
    <w:p w:rsidR="00104248" w:rsidRDefault="002F20E9" w:rsidP="002F20E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в том числе особенности выполнения административных </w:t>
      </w:r>
    </w:p>
    <w:p w:rsidR="00D560AA" w:rsidRPr="00420C4A" w:rsidRDefault="002F20E9" w:rsidP="002F20E9">
      <w:pPr>
        <w:pStyle w:val="NoSpacing"/>
        <w:jc w:val="center"/>
        <w:rPr>
          <w:rFonts w:ascii="Times New Roman" w:hAnsi="Times New Roman" w:cs="Times New Roman"/>
          <w:sz w:val="28"/>
          <w:szCs w:val="28"/>
        </w:rPr>
      </w:pPr>
      <w:r>
        <w:rPr>
          <w:rFonts w:ascii="Times New Roman" w:hAnsi="Times New Roman" w:cs="Times New Roman"/>
          <w:sz w:val="28"/>
          <w:szCs w:val="28"/>
        </w:rPr>
        <w:t>процедур в электронной форме</w:t>
      </w:r>
    </w:p>
    <w:p w:rsidR="00D560AA" w:rsidRPr="00420C4A" w:rsidRDefault="00D560AA" w:rsidP="00420C4A">
      <w:pPr>
        <w:pStyle w:val="NoSpacing"/>
        <w:rPr>
          <w:rFonts w:ascii="Times New Roman" w:hAnsi="Times New Roman" w:cs="Times New Roman"/>
          <w:sz w:val="28"/>
          <w:szCs w:val="28"/>
        </w:rPr>
      </w:pPr>
    </w:p>
    <w:p w:rsidR="00D560AA" w:rsidRPr="00420C4A" w:rsidRDefault="00104248" w:rsidP="00104248">
      <w:pPr>
        <w:numPr>
          <w:ilvl w:val="1"/>
          <w:numId w:val="5"/>
        </w:numPr>
        <w:tabs>
          <w:tab w:val="num" w:pos="0"/>
          <w:tab w:val="left" w:pos="1134"/>
        </w:tabs>
        <w:suppressAutoHyphens w:val="0"/>
        <w:ind w:left="0" w:firstLine="709"/>
        <w:jc w:val="both"/>
        <w:rPr>
          <w:sz w:val="28"/>
          <w:szCs w:val="28"/>
        </w:rPr>
      </w:pPr>
      <w:r>
        <w:rPr>
          <w:sz w:val="28"/>
          <w:szCs w:val="28"/>
        </w:rPr>
        <w:t xml:space="preserve"> </w:t>
      </w:r>
      <w:r w:rsidR="00D560AA" w:rsidRPr="00420C4A">
        <w:rPr>
          <w:sz w:val="28"/>
          <w:szCs w:val="28"/>
        </w:rPr>
        <w:t xml:space="preserve">Блок-схема предоставления муниципальной услуги приведена в приложении № 3 к настоящему </w:t>
      </w:r>
      <w:r>
        <w:rPr>
          <w:sz w:val="28"/>
          <w:szCs w:val="28"/>
        </w:rPr>
        <w:t>А</w:t>
      </w:r>
      <w:r w:rsidR="00D560AA" w:rsidRPr="00420C4A">
        <w:rPr>
          <w:sz w:val="28"/>
          <w:szCs w:val="28"/>
        </w:rPr>
        <w:t>дминистративному регламенту.</w:t>
      </w:r>
    </w:p>
    <w:p w:rsidR="00D560AA" w:rsidRPr="00420C4A" w:rsidRDefault="00104248" w:rsidP="00104248">
      <w:pPr>
        <w:numPr>
          <w:ilvl w:val="1"/>
          <w:numId w:val="5"/>
        </w:numPr>
        <w:tabs>
          <w:tab w:val="num" w:pos="0"/>
          <w:tab w:val="left" w:pos="1134"/>
        </w:tabs>
        <w:suppressAutoHyphens w:val="0"/>
        <w:ind w:left="0" w:firstLine="709"/>
        <w:jc w:val="both"/>
        <w:rPr>
          <w:sz w:val="28"/>
          <w:szCs w:val="28"/>
        </w:rPr>
      </w:pPr>
      <w:r>
        <w:rPr>
          <w:sz w:val="28"/>
          <w:szCs w:val="28"/>
        </w:rPr>
        <w:t xml:space="preserve"> </w:t>
      </w:r>
      <w:r w:rsidR="00D560AA" w:rsidRPr="00420C4A">
        <w:rPr>
          <w:sz w:val="28"/>
          <w:szCs w:val="28"/>
        </w:rPr>
        <w:t>Предоставление муниципальной услуги включает в себя следующие административные процедуры:</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 xml:space="preserve">прием и регистрация заявления и комплекта документов в комиссии; </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проверка заявления на соответствие испрашиваемого вида разрешенного использования градостроительному регламенту;</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направление запросов в уполномоченные органы;</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назначение публичных слушаний;</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организация и проведение публичных слушаний;</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подготовка заключения о результатах публичных слушаний;</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подготовка проекта постановления Администрации Север</w:t>
      </w:r>
      <w:r w:rsidR="00104248">
        <w:rPr>
          <w:sz w:val="28"/>
          <w:szCs w:val="28"/>
        </w:rPr>
        <w:t>оуральского городского округа о</w:t>
      </w:r>
      <w:r w:rsidRPr="00420C4A">
        <w:rPr>
          <w:sz w:val="28"/>
          <w:szCs w:val="28"/>
        </w:rPr>
        <w:t xml:space="preserve"> предоставлении разрешения на условно разрешенный вид использования земельных участков или объектов капитального строительства или письма об отказе в предоставлении такого разрешения; </w:t>
      </w:r>
    </w:p>
    <w:p w:rsidR="00D560AA" w:rsidRPr="00420C4A" w:rsidRDefault="00D560AA" w:rsidP="00104248">
      <w:pPr>
        <w:tabs>
          <w:tab w:val="num" w:pos="0"/>
          <w:tab w:val="left" w:pos="851"/>
          <w:tab w:val="left" w:pos="1134"/>
        </w:tabs>
        <w:suppressAutoHyphens w:val="0"/>
        <w:ind w:firstLine="709"/>
        <w:jc w:val="both"/>
        <w:rPr>
          <w:sz w:val="28"/>
          <w:szCs w:val="28"/>
        </w:rPr>
      </w:pPr>
      <w:r w:rsidRPr="00420C4A">
        <w:rPr>
          <w:sz w:val="28"/>
          <w:szCs w:val="28"/>
        </w:rPr>
        <w:t>выдача заявителю постановления Администрации Североуральского городского округа о предоставлении разрешения на условно разрешенный вид исполь</w:t>
      </w:r>
      <w:r w:rsidR="00477402">
        <w:rPr>
          <w:sz w:val="28"/>
          <w:szCs w:val="28"/>
        </w:rPr>
        <w:t xml:space="preserve">зования земельных участков или </w:t>
      </w:r>
      <w:r w:rsidRPr="00420C4A">
        <w:rPr>
          <w:sz w:val="28"/>
          <w:szCs w:val="28"/>
        </w:rPr>
        <w:t>объектов капитального строительства или письма об отказе в предоставлении такого разрешения.</w:t>
      </w:r>
    </w:p>
    <w:p w:rsidR="00D560AA" w:rsidRPr="00420C4A" w:rsidRDefault="00D560AA" w:rsidP="00104248">
      <w:pPr>
        <w:tabs>
          <w:tab w:val="num" w:pos="0"/>
        </w:tabs>
        <w:autoSpaceDE w:val="0"/>
        <w:autoSpaceDN w:val="0"/>
        <w:adjustRightInd w:val="0"/>
        <w:ind w:firstLine="709"/>
        <w:jc w:val="both"/>
        <w:outlineLvl w:val="2"/>
        <w:rPr>
          <w:sz w:val="28"/>
          <w:szCs w:val="28"/>
        </w:rPr>
      </w:pPr>
      <w:r w:rsidRPr="00420C4A">
        <w:rPr>
          <w:sz w:val="28"/>
          <w:szCs w:val="28"/>
        </w:rPr>
        <w:t>подготовка и направление заявителю информации или мотивированный отказ в предоставлении информации.</w:t>
      </w:r>
    </w:p>
    <w:p w:rsidR="00D560AA" w:rsidRPr="00420C4A" w:rsidRDefault="00104248" w:rsidP="00104248">
      <w:pPr>
        <w:numPr>
          <w:ilvl w:val="1"/>
          <w:numId w:val="5"/>
        </w:numPr>
        <w:tabs>
          <w:tab w:val="num" w:pos="0"/>
          <w:tab w:val="left" w:pos="1134"/>
        </w:tabs>
        <w:suppressAutoHyphens w:val="0"/>
        <w:ind w:left="0" w:firstLine="709"/>
        <w:jc w:val="both"/>
        <w:rPr>
          <w:sz w:val="28"/>
          <w:szCs w:val="28"/>
        </w:rPr>
      </w:pPr>
      <w:r>
        <w:rPr>
          <w:sz w:val="28"/>
          <w:szCs w:val="28"/>
        </w:rPr>
        <w:t xml:space="preserve"> </w:t>
      </w:r>
      <w:r w:rsidR="00D560AA" w:rsidRPr="00420C4A">
        <w:rPr>
          <w:sz w:val="28"/>
          <w:szCs w:val="28"/>
        </w:rPr>
        <w:t>Последовательность и сроки выполнения административных процедур, а также требования к порядку их выполнения.</w:t>
      </w:r>
    </w:p>
    <w:p w:rsidR="00D560AA" w:rsidRPr="00420C4A" w:rsidRDefault="00D560AA" w:rsidP="00104248">
      <w:pPr>
        <w:widowControl w:val="0"/>
        <w:numPr>
          <w:ilvl w:val="0"/>
          <w:numId w:val="6"/>
        </w:numPr>
        <w:tabs>
          <w:tab w:val="left" w:pos="1134"/>
          <w:tab w:val="left" w:pos="1276"/>
        </w:tabs>
        <w:autoSpaceDE w:val="0"/>
        <w:ind w:firstLine="709"/>
        <w:jc w:val="both"/>
        <w:rPr>
          <w:sz w:val="28"/>
          <w:szCs w:val="28"/>
        </w:rPr>
      </w:pPr>
      <w:r w:rsidRPr="00420C4A">
        <w:rPr>
          <w:sz w:val="28"/>
          <w:szCs w:val="28"/>
        </w:rPr>
        <w:t>Прием и регистрация заявления и комплекта документов.</w:t>
      </w:r>
    </w:p>
    <w:p w:rsidR="00D560AA" w:rsidRPr="00420C4A" w:rsidRDefault="00D560AA" w:rsidP="00104248">
      <w:pPr>
        <w:widowControl w:val="0"/>
        <w:tabs>
          <w:tab w:val="left" w:pos="1134"/>
        </w:tabs>
        <w:autoSpaceDE w:val="0"/>
        <w:ind w:firstLine="709"/>
        <w:jc w:val="both"/>
        <w:rPr>
          <w:sz w:val="28"/>
          <w:szCs w:val="28"/>
        </w:rPr>
      </w:pPr>
      <w:r w:rsidRPr="00420C4A">
        <w:rPr>
          <w:sz w:val="28"/>
          <w:szCs w:val="28"/>
        </w:rPr>
        <w:t xml:space="preserve">Заявление на имя </w:t>
      </w:r>
      <w:r w:rsidR="002A69AF">
        <w:rPr>
          <w:sz w:val="28"/>
          <w:szCs w:val="28"/>
        </w:rPr>
        <w:t>Г</w:t>
      </w:r>
      <w:r w:rsidRPr="00420C4A">
        <w:rPr>
          <w:sz w:val="28"/>
          <w:szCs w:val="28"/>
        </w:rPr>
        <w:t xml:space="preserve">лавы Североуральского городского округа с приложением </w:t>
      </w:r>
      <w:r w:rsidRPr="00420C4A">
        <w:rPr>
          <w:sz w:val="28"/>
          <w:szCs w:val="28"/>
        </w:rPr>
        <w:lastRenderedPageBreak/>
        <w:t>комплекта документов подается заявителем в отдел по землепользованию.</w:t>
      </w:r>
    </w:p>
    <w:p w:rsidR="00D560AA" w:rsidRPr="00420C4A" w:rsidRDefault="00D560AA" w:rsidP="00104248">
      <w:pPr>
        <w:widowControl w:val="0"/>
        <w:tabs>
          <w:tab w:val="left" w:pos="1134"/>
          <w:tab w:val="left" w:pos="1800"/>
        </w:tabs>
        <w:autoSpaceDE w:val="0"/>
        <w:ind w:firstLine="709"/>
        <w:jc w:val="both"/>
        <w:rPr>
          <w:sz w:val="28"/>
          <w:szCs w:val="28"/>
        </w:rPr>
      </w:pPr>
      <w:r w:rsidRPr="00420C4A">
        <w:rPr>
          <w:sz w:val="28"/>
          <w:szCs w:val="28"/>
        </w:rPr>
        <w:t xml:space="preserve">Специалист </w:t>
      </w:r>
      <w:r w:rsidR="002A69AF">
        <w:rPr>
          <w:sz w:val="28"/>
          <w:szCs w:val="28"/>
        </w:rPr>
        <w:t>О</w:t>
      </w:r>
      <w:r w:rsidRPr="00420C4A">
        <w:rPr>
          <w:sz w:val="28"/>
          <w:szCs w:val="28"/>
        </w:rPr>
        <w:t>тдела:</w:t>
      </w:r>
    </w:p>
    <w:p w:rsidR="00D560AA" w:rsidRPr="00420C4A" w:rsidRDefault="00D560AA" w:rsidP="00104248">
      <w:pPr>
        <w:widowControl w:val="0"/>
        <w:tabs>
          <w:tab w:val="left" w:pos="851"/>
        </w:tabs>
        <w:autoSpaceDE w:val="0"/>
        <w:ind w:firstLine="709"/>
        <w:jc w:val="both"/>
        <w:rPr>
          <w:sz w:val="28"/>
          <w:szCs w:val="28"/>
        </w:rPr>
      </w:pPr>
      <w:r w:rsidRPr="00420C4A">
        <w:rPr>
          <w:sz w:val="28"/>
          <w:szCs w:val="28"/>
        </w:rPr>
        <w:t>устанавливает предмет обращения, устанавливает личность заявителя, проверяет документ, удостоверяющий личность заявителя;</w:t>
      </w:r>
    </w:p>
    <w:p w:rsidR="00D560AA" w:rsidRPr="00420C4A" w:rsidRDefault="00D560AA" w:rsidP="00104248">
      <w:pPr>
        <w:widowControl w:val="0"/>
        <w:tabs>
          <w:tab w:val="left" w:pos="851"/>
        </w:tabs>
        <w:autoSpaceDE w:val="0"/>
        <w:ind w:firstLine="709"/>
        <w:jc w:val="both"/>
        <w:rPr>
          <w:sz w:val="28"/>
          <w:szCs w:val="28"/>
        </w:rPr>
      </w:pPr>
      <w:r w:rsidRPr="00420C4A">
        <w:rPr>
          <w:sz w:val="28"/>
          <w:szCs w:val="28"/>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560AA" w:rsidRPr="00420C4A" w:rsidRDefault="00D560AA" w:rsidP="00104248">
      <w:pPr>
        <w:widowControl w:val="0"/>
        <w:tabs>
          <w:tab w:val="left" w:pos="851"/>
        </w:tabs>
        <w:autoSpaceDE w:val="0"/>
        <w:ind w:firstLine="709"/>
        <w:jc w:val="both"/>
        <w:rPr>
          <w:sz w:val="28"/>
          <w:szCs w:val="28"/>
        </w:rPr>
      </w:pPr>
      <w:r w:rsidRPr="00420C4A">
        <w:rPr>
          <w:sz w:val="28"/>
          <w:szCs w:val="28"/>
        </w:rPr>
        <w:t xml:space="preserve">правильность заполнения заявления; </w:t>
      </w:r>
    </w:p>
    <w:p w:rsidR="00D560AA" w:rsidRPr="00420C4A" w:rsidRDefault="00D560AA" w:rsidP="00104248">
      <w:pPr>
        <w:widowControl w:val="0"/>
        <w:tabs>
          <w:tab w:val="left" w:pos="851"/>
        </w:tabs>
        <w:autoSpaceDE w:val="0"/>
        <w:ind w:firstLine="709"/>
        <w:jc w:val="both"/>
        <w:rPr>
          <w:sz w:val="28"/>
          <w:szCs w:val="28"/>
        </w:rPr>
      </w:pPr>
      <w:r w:rsidRPr="00420C4A">
        <w:rPr>
          <w:sz w:val="28"/>
          <w:szCs w:val="28"/>
        </w:rPr>
        <w:t>ра</w:t>
      </w:r>
      <w:r w:rsidR="00104248">
        <w:rPr>
          <w:sz w:val="28"/>
          <w:szCs w:val="28"/>
        </w:rPr>
        <w:t>зъясняет обязанность заявителя понести</w:t>
      </w:r>
      <w:r w:rsidRPr="00420C4A">
        <w:rPr>
          <w:sz w:val="28"/>
          <w:szCs w:val="28"/>
        </w:rPr>
        <w:t xml:space="preserve"> расходы, связанные с организацией и проведением </w:t>
      </w:r>
      <w:r w:rsidR="00104248">
        <w:rPr>
          <w:sz w:val="28"/>
          <w:szCs w:val="28"/>
        </w:rPr>
        <w:t xml:space="preserve">публичных слушаний по вопросам </w:t>
      </w:r>
      <w:r w:rsidRPr="00420C4A">
        <w:rPr>
          <w:sz w:val="28"/>
          <w:szCs w:val="28"/>
        </w:rPr>
        <w:t>предоставления разрешения на условно разрешенный вид использования земе</w:t>
      </w:r>
      <w:r w:rsidR="00104248">
        <w:rPr>
          <w:sz w:val="28"/>
          <w:szCs w:val="28"/>
        </w:rPr>
        <w:t xml:space="preserve">льных участков или </w:t>
      </w:r>
      <w:r w:rsidRPr="00420C4A">
        <w:rPr>
          <w:sz w:val="28"/>
          <w:szCs w:val="28"/>
        </w:rPr>
        <w:t>объектов капитального строительства;</w:t>
      </w:r>
    </w:p>
    <w:p w:rsidR="00D560AA" w:rsidRPr="00420C4A" w:rsidRDefault="00D560AA" w:rsidP="00104248">
      <w:pPr>
        <w:widowControl w:val="0"/>
        <w:tabs>
          <w:tab w:val="left" w:pos="851"/>
        </w:tabs>
        <w:autoSpaceDE w:val="0"/>
        <w:ind w:firstLine="709"/>
        <w:jc w:val="both"/>
        <w:rPr>
          <w:sz w:val="28"/>
          <w:szCs w:val="28"/>
        </w:rPr>
      </w:pPr>
      <w:r w:rsidRPr="00420C4A">
        <w:rPr>
          <w:sz w:val="28"/>
          <w:szCs w:val="28"/>
        </w:rPr>
        <w:t>расписывается о приеме документов на копии заявления и передает его заявителю.</w:t>
      </w:r>
    </w:p>
    <w:p w:rsidR="00D560AA" w:rsidRPr="00420C4A" w:rsidRDefault="00D560AA" w:rsidP="00104248">
      <w:pPr>
        <w:widowControl w:val="0"/>
        <w:tabs>
          <w:tab w:val="left" w:pos="1134"/>
        </w:tabs>
        <w:autoSpaceDE w:val="0"/>
        <w:ind w:firstLine="709"/>
        <w:jc w:val="both"/>
        <w:rPr>
          <w:sz w:val="28"/>
          <w:szCs w:val="28"/>
        </w:rPr>
      </w:pPr>
      <w:r w:rsidRPr="00420C4A">
        <w:rPr>
          <w:sz w:val="28"/>
          <w:szCs w:val="28"/>
        </w:rPr>
        <w:t>В слу</w:t>
      </w:r>
      <w:r w:rsidR="00104248">
        <w:rPr>
          <w:sz w:val="28"/>
          <w:szCs w:val="28"/>
        </w:rPr>
        <w:t>чае отказа в приеме документов,</w:t>
      </w:r>
      <w:r w:rsidRPr="00420C4A">
        <w:rPr>
          <w:sz w:val="28"/>
          <w:szCs w:val="28"/>
        </w:rPr>
        <w:t xml:space="preserve"> специалис</w:t>
      </w:r>
      <w:r w:rsidR="00104248">
        <w:rPr>
          <w:sz w:val="28"/>
          <w:szCs w:val="28"/>
        </w:rPr>
        <w:t>т отдела указывает на заявлении</w:t>
      </w:r>
      <w:r w:rsidRPr="00420C4A">
        <w:rPr>
          <w:sz w:val="28"/>
          <w:szCs w:val="28"/>
        </w:rPr>
        <w:t xml:space="preserve"> основания отказа, предусмотренные в пункте 2.7. настоящего </w:t>
      </w:r>
      <w:r w:rsidR="00104248">
        <w:rPr>
          <w:sz w:val="28"/>
          <w:szCs w:val="28"/>
        </w:rPr>
        <w:t>А</w:t>
      </w:r>
      <w:r w:rsidRPr="00420C4A">
        <w:rPr>
          <w:sz w:val="28"/>
          <w:szCs w:val="28"/>
        </w:rPr>
        <w:t>дминистративного регламента.</w:t>
      </w:r>
    </w:p>
    <w:p w:rsidR="00D560AA" w:rsidRPr="00420C4A" w:rsidRDefault="00D560AA" w:rsidP="00104248">
      <w:pPr>
        <w:numPr>
          <w:ilvl w:val="0"/>
          <w:numId w:val="6"/>
        </w:numPr>
        <w:tabs>
          <w:tab w:val="left" w:pos="1134"/>
        </w:tabs>
        <w:suppressAutoHyphens w:val="0"/>
        <w:autoSpaceDE w:val="0"/>
        <w:ind w:firstLine="709"/>
        <w:jc w:val="both"/>
        <w:rPr>
          <w:sz w:val="28"/>
          <w:szCs w:val="28"/>
        </w:rPr>
      </w:pPr>
      <w:r w:rsidRPr="00420C4A">
        <w:rPr>
          <w:sz w:val="28"/>
          <w:szCs w:val="28"/>
        </w:rPr>
        <w:t xml:space="preserve">Проверка заявления на соответствие испрашиваемого вида разрешенного использования градостроительному регламенту. </w:t>
      </w:r>
    </w:p>
    <w:p w:rsidR="00D560AA" w:rsidRPr="00420C4A" w:rsidRDefault="00D560AA" w:rsidP="00104248">
      <w:pPr>
        <w:tabs>
          <w:tab w:val="left" w:pos="1134"/>
        </w:tabs>
        <w:autoSpaceDE w:val="0"/>
        <w:ind w:firstLine="709"/>
        <w:jc w:val="both"/>
        <w:rPr>
          <w:sz w:val="28"/>
          <w:szCs w:val="28"/>
        </w:rPr>
      </w:pPr>
      <w:r w:rsidRPr="00420C4A">
        <w:rPr>
          <w:sz w:val="28"/>
          <w:szCs w:val="28"/>
        </w:rPr>
        <w:t xml:space="preserve">Специалист </w:t>
      </w:r>
      <w:r w:rsidR="002A69AF">
        <w:rPr>
          <w:sz w:val="28"/>
          <w:szCs w:val="28"/>
        </w:rPr>
        <w:t>О</w:t>
      </w:r>
      <w:r w:rsidRPr="00420C4A">
        <w:rPr>
          <w:sz w:val="28"/>
          <w:szCs w:val="28"/>
        </w:rPr>
        <w:t xml:space="preserve">тдела в течение 5 дней рассматривает заявление с приложенным комплектом документов. </w:t>
      </w:r>
    </w:p>
    <w:p w:rsidR="00D560AA" w:rsidRPr="00420C4A" w:rsidRDefault="00D560AA" w:rsidP="00104248">
      <w:pPr>
        <w:tabs>
          <w:tab w:val="left" w:pos="1134"/>
        </w:tabs>
        <w:autoSpaceDE w:val="0"/>
        <w:autoSpaceDN w:val="0"/>
        <w:adjustRightInd w:val="0"/>
        <w:ind w:firstLine="709"/>
        <w:jc w:val="both"/>
        <w:rPr>
          <w:sz w:val="28"/>
          <w:szCs w:val="28"/>
        </w:rPr>
      </w:pPr>
      <w:r w:rsidRPr="00420C4A">
        <w:rPr>
          <w:sz w:val="28"/>
          <w:szCs w:val="28"/>
        </w:rPr>
        <w:t>При рассмотрении заявления специалистом отдела проверяется соответствие испрашиваемого вида разрешенного использование на соответствие градостроительному регламенту.</w:t>
      </w:r>
    </w:p>
    <w:p w:rsidR="00D560AA" w:rsidRPr="00420C4A" w:rsidRDefault="00D560AA" w:rsidP="00104248">
      <w:pPr>
        <w:tabs>
          <w:tab w:val="left" w:pos="1134"/>
        </w:tabs>
        <w:autoSpaceDE w:val="0"/>
        <w:autoSpaceDN w:val="0"/>
        <w:adjustRightInd w:val="0"/>
        <w:ind w:firstLine="709"/>
        <w:jc w:val="both"/>
        <w:rPr>
          <w:sz w:val="28"/>
          <w:szCs w:val="28"/>
        </w:rPr>
      </w:pPr>
      <w:r w:rsidRPr="00420C4A">
        <w:rPr>
          <w:sz w:val="28"/>
          <w:szCs w:val="28"/>
        </w:rPr>
        <w:t>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а также в случае несоответствия испрашиваемого вида разрешенного использования земельного участка и (или) объекта капитального строительства градостроительному регламенту, комиссия направляет заявителю мотивированное уведомление об отказе в предоставлении муниципальной услуги.</w:t>
      </w:r>
    </w:p>
    <w:p w:rsidR="00D560AA" w:rsidRPr="00420C4A" w:rsidRDefault="00D560AA" w:rsidP="00104248">
      <w:pPr>
        <w:autoSpaceDE w:val="0"/>
        <w:autoSpaceDN w:val="0"/>
        <w:adjustRightInd w:val="0"/>
        <w:ind w:firstLine="709"/>
        <w:jc w:val="both"/>
        <w:rPr>
          <w:sz w:val="28"/>
          <w:szCs w:val="28"/>
        </w:rPr>
      </w:pPr>
      <w:r w:rsidRPr="00420C4A">
        <w:rPr>
          <w:sz w:val="28"/>
          <w:szCs w:val="28"/>
        </w:rPr>
        <w:t>Уведомление об отказе в предоставлении муниципальной услуги подписыва</w:t>
      </w:r>
      <w:r w:rsidR="00104248">
        <w:rPr>
          <w:sz w:val="28"/>
          <w:szCs w:val="28"/>
        </w:rPr>
        <w:t>ется председателем комиссии.</w:t>
      </w:r>
    </w:p>
    <w:p w:rsidR="00D560AA" w:rsidRPr="00420C4A" w:rsidRDefault="00D560AA" w:rsidP="00104248">
      <w:pPr>
        <w:autoSpaceDE w:val="0"/>
        <w:autoSpaceDN w:val="0"/>
        <w:adjustRightInd w:val="0"/>
        <w:ind w:firstLine="709"/>
        <w:jc w:val="both"/>
        <w:rPr>
          <w:sz w:val="28"/>
          <w:szCs w:val="28"/>
        </w:rPr>
      </w:pPr>
      <w:r w:rsidRPr="00420C4A">
        <w:rPr>
          <w:sz w:val="28"/>
          <w:szCs w:val="28"/>
        </w:rPr>
        <w:t>При наличии оснований для проведения публич</w:t>
      </w:r>
      <w:r w:rsidR="00104248">
        <w:rPr>
          <w:sz w:val="28"/>
          <w:szCs w:val="28"/>
        </w:rPr>
        <w:t xml:space="preserve">ных слушаний специалист отдела </w:t>
      </w:r>
      <w:r w:rsidRPr="00420C4A">
        <w:rPr>
          <w:sz w:val="28"/>
          <w:szCs w:val="28"/>
        </w:rPr>
        <w:t>готовит документы о назначении публичных слушаний.</w:t>
      </w:r>
    </w:p>
    <w:p w:rsidR="00D560AA" w:rsidRPr="00420C4A" w:rsidRDefault="00D560AA" w:rsidP="00104248">
      <w:pPr>
        <w:numPr>
          <w:ilvl w:val="0"/>
          <w:numId w:val="7"/>
        </w:numPr>
        <w:tabs>
          <w:tab w:val="left" w:pos="1134"/>
        </w:tabs>
        <w:suppressAutoHyphens w:val="0"/>
        <w:autoSpaceDE w:val="0"/>
        <w:autoSpaceDN w:val="0"/>
        <w:adjustRightInd w:val="0"/>
        <w:ind w:firstLine="709"/>
        <w:jc w:val="both"/>
        <w:rPr>
          <w:sz w:val="28"/>
          <w:szCs w:val="28"/>
        </w:rPr>
      </w:pPr>
      <w:r w:rsidRPr="00420C4A">
        <w:rPr>
          <w:sz w:val="28"/>
          <w:szCs w:val="28"/>
        </w:rPr>
        <w:t xml:space="preserve">Направление специалистом отдела запросов в уполномоченные органы. </w:t>
      </w:r>
    </w:p>
    <w:p w:rsidR="00D560AA" w:rsidRPr="00420C4A" w:rsidRDefault="00D560AA" w:rsidP="00104248">
      <w:pPr>
        <w:tabs>
          <w:tab w:val="left" w:pos="709"/>
          <w:tab w:val="left" w:pos="851"/>
        </w:tabs>
        <w:autoSpaceDE w:val="0"/>
        <w:autoSpaceDN w:val="0"/>
        <w:adjustRightInd w:val="0"/>
        <w:ind w:firstLine="709"/>
        <w:jc w:val="both"/>
        <w:rPr>
          <w:sz w:val="28"/>
          <w:szCs w:val="28"/>
        </w:rPr>
      </w:pPr>
      <w:r w:rsidRPr="00420C4A">
        <w:rPr>
          <w:sz w:val="28"/>
          <w:szCs w:val="28"/>
        </w:rPr>
        <w:t xml:space="preserve">При отсутствии оснований для отказа в предоставлении муниципальной услуги, указанных в пункте 3.3.2. настоящего </w:t>
      </w:r>
      <w:r w:rsidR="00104248">
        <w:rPr>
          <w:sz w:val="28"/>
          <w:szCs w:val="28"/>
        </w:rPr>
        <w:t>А</w:t>
      </w:r>
      <w:r w:rsidRPr="00420C4A">
        <w:rPr>
          <w:sz w:val="28"/>
          <w:szCs w:val="28"/>
        </w:rPr>
        <w:t>дминистративного регламента, при рассмотрении заявления специалист может запросить за</w:t>
      </w:r>
      <w:r w:rsidR="00104248">
        <w:rPr>
          <w:sz w:val="28"/>
          <w:szCs w:val="28"/>
        </w:rPr>
        <w:t>ключения уполномоченных органов</w:t>
      </w:r>
      <w:r w:rsidRPr="00420C4A">
        <w:rPr>
          <w:sz w:val="28"/>
          <w:szCs w:val="28"/>
        </w:rPr>
        <w:t xml:space="preserve">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установленный законом срок. </w:t>
      </w:r>
    </w:p>
    <w:p w:rsidR="00D560AA" w:rsidRPr="00420C4A" w:rsidRDefault="00D560AA" w:rsidP="00104248">
      <w:pPr>
        <w:tabs>
          <w:tab w:val="left" w:pos="709"/>
        </w:tabs>
        <w:autoSpaceDE w:val="0"/>
        <w:autoSpaceDN w:val="0"/>
        <w:adjustRightInd w:val="0"/>
        <w:ind w:firstLine="709"/>
        <w:jc w:val="both"/>
        <w:rPr>
          <w:sz w:val="28"/>
          <w:szCs w:val="28"/>
        </w:rPr>
      </w:pPr>
      <w:r w:rsidRPr="00420C4A">
        <w:rPr>
          <w:sz w:val="28"/>
          <w:szCs w:val="28"/>
        </w:rPr>
        <w:lastRenderedPageBreak/>
        <w:t>В заключениях дается оценка соответствия намерений заявителя Правилам землепользования и застройки Североуральского городского округа, характеризуется возможность и условия соблюдения заявителем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560AA" w:rsidRPr="00420C4A" w:rsidRDefault="00D560AA" w:rsidP="00104248">
      <w:pPr>
        <w:numPr>
          <w:ilvl w:val="0"/>
          <w:numId w:val="7"/>
        </w:numPr>
        <w:suppressAutoHyphens w:val="0"/>
        <w:autoSpaceDE w:val="0"/>
        <w:autoSpaceDN w:val="0"/>
        <w:adjustRightInd w:val="0"/>
        <w:ind w:firstLine="709"/>
        <w:jc w:val="both"/>
        <w:rPr>
          <w:sz w:val="28"/>
          <w:szCs w:val="28"/>
        </w:rPr>
      </w:pPr>
      <w:r w:rsidRPr="00420C4A">
        <w:rPr>
          <w:sz w:val="28"/>
          <w:szCs w:val="28"/>
        </w:rPr>
        <w:t>Назначение публичных слушаний.</w:t>
      </w:r>
    </w:p>
    <w:p w:rsidR="00D560AA" w:rsidRPr="00420C4A" w:rsidRDefault="00D560AA" w:rsidP="00104248">
      <w:pPr>
        <w:autoSpaceDE w:val="0"/>
        <w:autoSpaceDN w:val="0"/>
        <w:adjustRightInd w:val="0"/>
        <w:ind w:firstLine="709"/>
        <w:jc w:val="both"/>
        <w:rPr>
          <w:sz w:val="28"/>
          <w:szCs w:val="28"/>
        </w:rPr>
      </w:pPr>
      <w:r w:rsidRPr="00420C4A">
        <w:rPr>
          <w:sz w:val="28"/>
          <w:szCs w:val="28"/>
        </w:rPr>
        <w:t xml:space="preserve">При принятии </w:t>
      </w:r>
      <w:r w:rsidR="00104248">
        <w:rPr>
          <w:sz w:val="28"/>
          <w:szCs w:val="28"/>
        </w:rPr>
        <w:t>Г</w:t>
      </w:r>
      <w:r w:rsidRPr="00420C4A">
        <w:rPr>
          <w:sz w:val="28"/>
          <w:szCs w:val="28"/>
        </w:rPr>
        <w:t>лавой Североуральского городского округа решения о назначении публичных слушаний, специалист от</w:t>
      </w:r>
      <w:r w:rsidR="00104248">
        <w:rPr>
          <w:sz w:val="28"/>
          <w:szCs w:val="28"/>
        </w:rPr>
        <w:t xml:space="preserve">дела в срок не позднее 7 дней </w:t>
      </w:r>
      <w:r w:rsidRPr="00420C4A">
        <w:rPr>
          <w:sz w:val="28"/>
          <w:szCs w:val="28"/>
        </w:rPr>
        <w:t>готовит про</w:t>
      </w:r>
      <w:r w:rsidR="00104248">
        <w:rPr>
          <w:sz w:val="28"/>
          <w:szCs w:val="28"/>
        </w:rPr>
        <w:t>ект постановления Администрации</w:t>
      </w:r>
      <w:r w:rsidRPr="00420C4A">
        <w:rPr>
          <w:sz w:val="28"/>
          <w:szCs w:val="28"/>
        </w:rPr>
        <w:t xml:space="preserve"> Сев</w:t>
      </w:r>
      <w:r w:rsidR="00104248">
        <w:rPr>
          <w:sz w:val="28"/>
          <w:szCs w:val="28"/>
        </w:rPr>
        <w:t>ероуральского городского округа</w:t>
      </w:r>
      <w:r w:rsidRPr="00420C4A">
        <w:rPr>
          <w:sz w:val="28"/>
          <w:szCs w:val="28"/>
        </w:rPr>
        <w:t xml:space="preserve"> о </w:t>
      </w:r>
      <w:r w:rsidR="00104248">
        <w:rPr>
          <w:sz w:val="28"/>
          <w:szCs w:val="28"/>
        </w:rPr>
        <w:t xml:space="preserve">назначении публичных слушаний </w:t>
      </w:r>
      <w:r w:rsidRPr="00420C4A">
        <w:rPr>
          <w:sz w:val="28"/>
          <w:szCs w:val="28"/>
        </w:rPr>
        <w:t>с указанием даты, времени, места их проведения, формулировка выносимого на публичные слушания вопроса, а также состав и порядок рабочего органа.</w:t>
      </w:r>
    </w:p>
    <w:p w:rsidR="00D560AA" w:rsidRPr="00420C4A" w:rsidRDefault="00D560AA" w:rsidP="00104248">
      <w:pPr>
        <w:autoSpaceDE w:val="0"/>
        <w:autoSpaceDN w:val="0"/>
        <w:adjustRightInd w:val="0"/>
        <w:ind w:firstLine="709"/>
        <w:jc w:val="both"/>
        <w:rPr>
          <w:sz w:val="28"/>
          <w:szCs w:val="28"/>
        </w:rPr>
      </w:pPr>
      <w:r w:rsidRPr="00420C4A">
        <w:rPr>
          <w:sz w:val="28"/>
          <w:szCs w:val="28"/>
        </w:rPr>
        <w:t xml:space="preserve">Постановление о назначении публичных слушаний подлежит опубликованию в газете «Наше </w:t>
      </w:r>
      <w:r w:rsidR="00104248">
        <w:rPr>
          <w:sz w:val="28"/>
          <w:szCs w:val="28"/>
        </w:rPr>
        <w:t>с</w:t>
      </w:r>
      <w:r w:rsidRPr="00420C4A">
        <w:rPr>
          <w:sz w:val="28"/>
          <w:szCs w:val="28"/>
        </w:rPr>
        <w:t xml:space="preserve">лово» не позднее 10 (десять) дней со дня поступления заявления. </w:t>
      </w:r>
    </w:p>
    <w:p w:rsidR="00D560AA" w:rsidRPr="00420C4A" w:rsidRDefault="00D560AA" w:rsidP="00104248">
      <w:pPr>
        <w:autoSpaceDE w:val="0"/>
        <w:autoSpaceDN w:val="0"/>
        <w:adjustRightInd w:val="0"/>
        <w:ind w:firstLine="709"/>
        <w:jc w:val="both"/>
        <w:rPr>
          <w:sz w:val="28"/>
          <w:szCs w:val="28"/>
        </w:rPr>
      </w:pPr>
      <w:r w:rsidRPr="00420C4A">
        <w:rPr>
          <w:sz w:val="28"/>
          <w:szCs w:val="28"/>
        </w:rPr>
        <w:t xml:space="preserve">Одновременно с опубликованием приказа о назначении публичных слушаний комиссией направляются сообщения о проведения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w:t>
      </w:r>
    </w:p>
    <w:p w:rsidR="00D560AA" w:rsidRPr="00420C4A" w:rsidRDefault="00D560AA" w:rsidP="00104248">
      <w:pPr>
        <w:autoSpaceDE w:val="0"/>
        <w:autoSpaceDN w:val="0"/>
        <w:adjustRightInd w:val="0"/>
        <w:ind w:firstLine="709"/>
        <w:jc w:val="both"/>
        <w:rPr>
          <w:sz w:val="28"/>
          <w:szCs w:val="28"/>
        </w:rPr>
      </w:pPr>
      <w:r w:rsidRPr="00420C4A">
        <w:rPr>
          <w:sz w:val="28"/>
          <w:szCs w:val="28"/>
        </w:rPr>
        <w:t>Указанные соо</w:t>
      </w:r>
      <w:r w:rsidR="00104248">
        <w:rPr>
          <w:sz w:val="28"/>
          <w:szCs w:val="28"/>
        </w:rPr>
        <w:t>бщения направляются не позднее,</w:t>
      </w:r>
      <w:r w:rsidRPr="00420C4A">
        <w:rPr>
          <w:sz w:val="28"/>
          <w:szCs w:val="28"/>
        </w:rPr>
        <w:t xml:space="preserve"> чем через 10 (десять) дней со дня поступления заявления заинтересованного лица о предоставлении разрешения. </w:t>
      </w:r>
    </w:p>
    <w:p w:rsidR="00D560AA" w:rsidRPr="00420C4A" w:rsidRDefault="00D560AA" w:rsidP="00104248">
      <w:pPr>
        <w:numPr>
          <w:ilvl w:val="0"/>
          <w:numId w:val="7"/>
        </w:numPr>
        <w:suppressAutoHyphens w:val="0"/>
        <w:autoSpaceDE w:val="0"/>
        <w:autoSpaceDN w:val="0"/>
        <w:adjustRightInd w:val="0"/>
        <w:ind w:firstLine="709"/>
        <w:jc w:val="both"/>
        <w:rPr>
          <w:sz w:val="28"/>
          <w:szCs w:val="28"/>
        </w:rPr>
      </w:pPr>
      <w:r w:rsidRPr="00420C4A">
        <w:rPr>
          <w:sz w:val="28"/>
          <w:szCs w:val="28"/>
        </w:rPr>
        <w:t>Организация и проведение публичных слушаний.</w:t>
      </w:r>
    </w:p>
    <w:p w:rsidR="00D560AA" w:rsidRPr="00420C4A" w:rsidRDefault="00D560AA" w:rsidP="00104248">
      <w:pPr>
        <w:autoSpaceDE w:val="0"/>
        <w:autoSpaceDN w:val="0"/>
        <w:adjustRightInd w:val="0"/>
        <w:ind w:firstLine="709"/>
        <w:jc w:val="both"/>
        <w:rPr>
          <w:sz w:val="28"/>
          <w:szCs w:val="28"/>
        </w:rPr>
      </w:pPr>
      <w:r w:rsidRPr="00420C4A">
        <w:rPr>
          <w:sz w:val="28"/>
          <w:szCs w:val="28"/>
        </w:rPr>
        <w:t>Организация и проведение публичных слушаний осуществляется в соответствии Положением о порядке организации и проведения публичных слушаний в Североуральском городском округе.</w:t>
      </w:r>
    </w:p>
    <w:p w:rsidR="00D560AA" w:rsidRPr="00420C4A" w:rsidRDefault="00D560AA" w:rsidP="00104248">
      <w:pPr>
        <w:autoSpaceDE w:val="0"/>
        <w:autoSpaceDN w:val="0"/>
        <w:adjustRightInd w:val="0"/>
        <w:ind w:firstLine="709"/>
        <w:jc w:val="both"/>
        <w:rPr>
          <w:sz w:val="28"/>
          <w:szCs w:val="28"/>
        </w:rPr>
      </w:pPr>
      <w:r w:rsidRPr="00420C4A">
        <w:rPr>
          <w:sz w:val="28"/>
          <w:szCs w:val="28"/>
        </w:rPr>
        <w:t>Участники публичных слушаний по вопросу о предоставлении разрешения на условно разрешенный вид использования земельных участков или объектов капитального строительства, вправе представить в комиссию свои предложения и замечания, касающиеся указанного вопроса для включения в протокол публичных слушаний.</w:t>
      </w:r>
    </w:p>
    <w:p w:rsidR="00D560AA" w:rsidRPr="00420C4A" w:rsidRDefault="00D560AA" w:rsidP="00104248">
      <w:pPr>
        <w:autoSpaceDE w:val="0"/>
        <w:autoSpaceDN w:val="0"/>
        <w:adjustRightInd w:val="0"/>
        <w:ind w:firstLine="709"/>
        <w:jc w:val="both"/>
        <w:rPr>
          <w:sz w:val="28"/>
          <w:szCs w:val="28"/>
        </w:rPr>
      </w:pPr>
      <w:r w:rsidRPr="00420C4A">
        <w:rPr>
          <w:sz w:val="28"/>
          <w:szCs w:val="28"/>
        </w:rPr>
        <w:t xml:space="preserve">Продолжительность </w:t>
      </w:r>
      <w:r w:rsidR="00104248">
        <w:rPr>
          <w:sz w:val="28"/>
          <w:szCs w:val="28"/>
        </w:rPr>
        <w:t xml:space="preserve">публичных слушаний по вопросам </w:t>
      </w:r>
      <w:r w:rsidRPr="00420C4A">
        <w:rPr>
          <w:sz w:val="28"/>
          <w:szCs w:val="28"/>
        </w:rPr>
        <w:t xml:space="preserve">предоставления разрешения на условно разрешенный вид использования земельных участков или объектов капитального строительства с момента опубликования приказа о </w:t>
      </w:r>
      <w:r w:rsidRPr="00420C4A">
        <w:rPr>
          <w:sz w:val="28"/>
          <w:szCs w:val="28"/>
        </w:rPr>
        <w:lastRenderedPageBreak/>
        <w:t>назначении публичных слушаний до дня опубликования заключения о результатах публичных слушаний не может быть более одного месяца.</w:t>
      </w:r>
    </w:p>
    <w:p w:rsidR="00D560AA" w:rsidRPr="00420C4A" w:rsidRDefault="00D560AA" w:rsidP="00104248">
      <w:pPr>
        <w:autoSpaceDE w:val="0"/>
        <w:autoSpaceDN w:val="0"/>
        <w:adjustRightInd w:val="0"/>
        <w:ind w:firstLine="709"/>
        <w:jc w:val="both"/>
        <w:rPr>
          <w:sz w:val="28"/>
          <w:szCs w:val="28"/>
        </w:rPr>
      </w:pPr>
      <w:r w:rsidRPr="00420C4A">
        <w:rPr>
          <w:sz w:val="28"/>
          <w:szCs w:val="28"/>
        </w:rPr>
        <w:t>Специалист осуществляет подготовку заключения о результатах публичных слушаний, которое подлежит опуб</w:t>
      </w:r>
      <w:r w:rsidR="00104248">
        <w:rPr>
          <w:sz w:val="28"/>
          <w:szCs w:val="28"/>
        </w:rPr>
        <w:t>ликованию в газете «Наше слово»</w:t>
      </w:r>
      <w:r w:rsidRPr="00420C4A">
        <w:rPr>
          <w:sz w:val="28"/>
          <w:szCs w:val="28"/>
        </w:rPr>
        <w:t xml:space="preserve"> и размещается на официальном сайте Администрации Североуральского городского округа в сети Интернет. </w:t>
      </w:r>
    </w:p>
    <w:p w:rsidR="00D560AA" w:rsidRPr="00420C4A" w:rsidRDefault="00D560AA" w:rsidP="00104248">
      <w:pPr>
        <w:autoSpaceDE w:val="0"/>
        <w:autoSpaceDN w:val="0"/>
        <w:adjustRightInd w:val="0"/>
        <w:ind w:firstLine="709"/>
        <w:jc w:val="both"/>
        <w:rPr>
          <w:sz w:val="28"/>
          <w:szCs w:val="28"/>
        </w:rPr>
      </w:pPr>
      <w:r w:rsidRPr="00420C4A">
        <w:rPr>
          <w:sz w:val="28"/>
          <w:szCs w:val="28"/>
        </w:rPr>
        <w:t xml:space="preserve">На основании заключения о результатах публичных слушаний, специалист Отдела в течение десяти дней с момента их опубликования, осуществляет подготовку рекомендаций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 (далее – рекомендации). </w:t>
      </w:r>
    </w:p>
    <w:p w:rsidR="00D560AA" w:rsidRPr="00420C4A" w:rsidRDefault="00D560AA" w:rsidP="00104248">
      <w:pPr>
        <w:numPr>
          <w:ilvl w:val="0"/>
          <w:numId w:val="7"/>
        </w:numPr>
        <w:suppressAutoHyphens w:val="0"/>
        <w:autoSpaceDE w:val="0"/>
        <w:autoSpaceDN w:val="0"/>
        <w:adjustRightInd w:val="0"/>
        <w:ind w:firstLine="709"/>
        <w:jc w:val="both"/>
        <w:rPr>
          <w:sz w:val="28"/>
          <w:szCs w:val="28"/>
        </w:rPr>
      </w:pPr>
      <w:r w:rsidRPr="00420C4A">
        <w:rPr>
          <w:sz w:val="28"/>
          <w:szCs w:val="28"/>
        </w:rPr>
        <w:t xml:space="preserve">Подготовка проекта постановления </w:t>
      </w:r>
      <w:r w:rsidR="00104248">
        <w:rPr>
          <w:sz w:val="28"/>
          <w:szCs w:val="28"/>
        </w:rPr>
        <w:t>А</w:t>
      </w:r>
      <w:r w:rsidRPr="00420C4A">
        <w:rPr>
          <w:sz w:val="28"/>
          <w:szCs w:val="28"/>
        </w:rPr>
        <w:t>дминистрации Северо</w:t>
      </w:r>
      <w:r w:rsidR="00104248">
        <w:rPr>
          <w:sz w:val="28"/>
          <w:szCs w:val="28"/>
        </w:rPr>
        <w:t xml:space="preserve">уральского городского округа о </w:t>
      </w:r>
      <w:r w:rsidRPr="00420C4A">
        <w:rPr>
          <w:sz w:val="28"/>
          <w:szCs w:val="28"/>
        </w:rPr>
        <w:t>предоставлении разрешения на условно разрешенный вид использования земельных участков или объектов капитального строительства или отказе в предоставлении такого разрешения.</w:t>
      </w:r>
    </w:p>
    <w:p w:rsidR="00D560AA" w:rsidRPr="00420C4A" w:rsidRDefault="00D560AA" w:rsidP="00104248">
      <w:pPr>
        <w:autoSpaceDE w:val="0"/>
        <w:autoSpaceDN w:val="0"/>
        <w:adjustRightInd w:val="0"/>
        <w:ind w:firstLine="709"/>
        <w:jc w:val="both"/>
        <w:rPr>
          <w:sz w:val="28"/>
          <w:szCs w:val="28"/>
        </w:rPr>
      </w:pPr>
      <w:r w:rsidRPr="00420C4A">
        <w:rPr>
          <w:sz w:val="28"/>
          <w:szCs w:val="28"/>
        </w:rPr>
        <w:t xml:space="preserve">Специалист отдела, в течение 30 (тридцати) дней с момента поступления необходимых материалов, подготавливает проект постановления </w:t>
      </w:r>
      <w:r w:rsidR="00104248">
        <w:rPr>
          <w:sz w:val="28"/>
          <w:szCs w:val="28"/>
        </w:rPr>
        <w:t>А</w:t>
      </w:r>
      <w:r w:rsidRPr="00420C4A">
        <w:rPr>
          <w:sz w:val="28"/>
          <w:szCs w:val="28"/>
        </w:rPr>
        <w:t>дминистрации Североуральского городского округа о предоставлении разрешения на условно разрешенный вид использования земельных участков или объектов капитального строительства или письмо об отказе в предоставлении такого разрешения:</w:t>
      </w:r>
    </w:p>
    <w:p w:rsidR="00D560AA" w:rsidRPr="00420C4A" w:rsidRDefault="00D560AA" w:rsidP="00104248">
      <w:pPr>
        <w:autoSpaceDE w:val="0"/>
        <w:autoSpaceDN w:val="0"/>
        <w:adjustRightInd w:val="0"/>
        <w:ind w:firstLine="709"/>
        <w:jc w:val="both"/>
        <w:rPr>
          <w:sz w:val="28"/>
          <w:szCs w:val="28"/>
        </w:rPr>
      </w:pPr>
      <w:r w:rsidRPr="00420C4A">
        <w:rPr>
          <w:sz w:val="28"/>
          <w:szCs w:val="28"/>
        </w:rPr>
        <w:t>Глава Североуральского городского округа в</w:t>
      </w:r>
      <w:r w:rsidR="00104248">
        <w:rPr>
          <w:sz w:val="28"/>
          <w:szCs w:val="28"/>
        </w:rPr>
        <w:t xml:space="preserve"> течение 3 (трех) дней со дня поступления соответствующего</w:t>
      </w:r>
      <w:r w:rsidRPr="00420C4A">
        <w:rPr>
          <w:sz w:val="28"/>
          <w:szCs w:val="28"/>
        </w:rPr>
        <w:t xml:space="preserve"> проекта постановления принимает </w:t>
      </w:r>
      <w:r w:rsidR="00104248">
        <w:rPr>
          <w:sz w:val="28"/>
          <w:szCs w:val="28"/>
        </w:rPr>
        <w:t xml:space="preserve">решение </w:t>
      </w:r>
      <w:r w:rsidRPr="00420C4A">
        <w:rPr>
          <w:sz w:val="28"/>
          <w:szCs w:val="28"/>
        </w:rPr>
        <w:t>о предоставлении разрешения на условно разрешенный вид использования земельных участков или объе</w:t>
      </w:r>
      <w:r w:rsidR="00104248">
        <w:rPr>
          <w:sz w:val="28"/>
          <w:szCs w:val="28"/>
        </w:rPr>
        <w:t>ктов капитального строительства</w:t>
      </w:r>
      <w:r w:rsidRPr="00420C4A">
        <w:rPr>
          <w:sz w:val="28"/>
          <w:szCs w:val="28"/>
        </w:rPr>
        <w:t xml:space="preserve"> либо пи</w:t>
      </w:r>
      <w:r w:rsidR="00104248">
        <w:rPr>
          <w:sz w:val="28"/>
          <w:szCs w:val="28"/>
        </w:rPr>
        <w:t>сьмо об отказе в предоставлении</w:t>
      </w:r>
      <w:r w:rsidRPr="00420C4A">
        <w:rPr>
          <w:sz w:val="28"/>
          <w:szCs w:val="28"/>
        </w:rPr>
        <w:t xml:space="preserve"> такого разрешения.</w:t>
      </w:r>
    </w:p>
    <w:p w:rsidR="00D560AA" w:rsidRPr="00420C4A" w:rsidRDefault="00D560AA" w:rsidP="00104248">
      <w:pPr>
        <w:numPr>
          <w:ilvl w:val="0"/>
          <w:numId w:val="7"/>
        </w:numPr>
        <w:tabs>
          <w:tab w:val="num" w:pos="0"/>
        </w:tabs>
        <w:suppressAutoHyphens w:val="0"/>
        <w:autoSpaceDE w:val="0"/>
        <w:autoSpaceDN w:val="0"/>
        <w:adjustRightInd w:val="0"/>
        <w:ind w:firstLine="709"/>
        <w:jc w:val="both"/>
        <w:rPr>
          <w:sz w:val="28"/>
          <w:szCs w:val="28"/>
        </w:rPr>
      </w:pPr>
      <w:r w:rsidRPr="00420C4A">
        <w:rPr>
          <w:sz w:val="28"/>
          <w:szCs w:val="28"/>
        </w:rPr>
        <w:t xml:space="preserve">Выдача постановления </w:t>
      </w:r>
      <w:r w:rsidR="00104248">
        <w:rPr>
          <w:sz w:val="28"/>
          <w:szCs w:val="28"/>
        </w:rPr>
        <w:t>А</w:t>
      </w:r>
      <w:r w:rsidRPr="00420C4A">
        <w:rPr>
          <w:sz w:val="28"/>
          <w:szCs w:val="28"/>
        </w:rPr>
        <w:t xml:space="preserve">дминистрации Североуральского городского округа о предоставлении разрешения на условно разрешенный вид использования земельных участков или объектов капитального строительства или письма об </w:t>
      </w:r>
      <w:r w:rsidR="00104248">
        <w:rPr>
          <w:sz w:val="28"/>
          <w:szCs w:val="28"/>
        </w:rPr>
        <w:t xml:space="preserve">отказе в предоставлении такого </w:t>
      </w:r>
      <w:r w:rsidRPr="00420C4A">
        <w:rPr>
          <w:sz w:val="28"/>
          <w:szCs w:val="28"/>
        </w:rPr>
        <w:t>разрешения.</w:t>
      </w:r>
    </w:p>
    <w:p w:rsidR="00D560AA" w:rsidRDefault="00D560AA" w:rsidP="009A2498">
      <w:pPr>
        <w:autoSpaceDE w:val="0"/>
        <w:autoSpaceDN w:val="0"/>
        <w:adjustRightInd w:val="0"/>
        <w:ind w:firstLine="709"/>
        <w:jc w:val="both"/>
        <w:rPr>
          <w:sz w:val="28"/>
          <w:szCs w:val="28"/>
        </w:rPr>
      </w:pPr>
      <w:r w:rsidRPr="00420C4A">
        <w:rPr>
          <w:sz w:val="28"/>
          <w:szCs w:val="28"/>
        </w:rPr>
        <w:t xml:space="preserve">Постановление </w:t>
      </w:r>
      <w:r w:rsidR="00104248">
        <w:rPr>
          <w:sz w:val="28"/>
          <w:szCs w:val="28"/>
        </w:rPr>
        <w:t>А</w:t>
      </w:r>
      <w:r w:rsidRPr="00420C4A">
        <w:rPr>
          <w:sz w:val="28"/>
          <w:szCs w:val="28"/>
        </w:rPr>
        <w:t>дминистрации Североуральского городского округа о предоставлении разрешения на условно разрешенный вид использования земельных участков или объектов капитального строи</w:t>
      </w:r>
      <w:r w:rsidR="00104248">
        <w:rPr>
          <w:sz w:val="28"/>
          <w:szCs w:val="28"/>
        </w:rPr>
        <w:t>тельства или письмо об отказе в</w:t>
      </w:r>
      <w:r w:rsidRPr="00420C4A">
        <w:rPr>
          <w:sz w:val="28"/>
          <w:szCs w:val="28"/>
        </w:rPr>
        <w:t xml:space="preserve"> предоставлении такого разрешения, выдается заявителю непосредстве</w:t>
      </w:r>
      <w:r w:rsidR="009A2498">
        <w:rPr>
          <w:sz w:val="28"/>
          <w:szCs w:val="28"/>
        </w:rPr>
        <w:t>нно по месту подачи заявления.</w:t>
      </w:r>
    </w:p>
    <w:p w:rsidR="00104248" w:rsidRPr="00420C4A" w:rsidRDefault="00104248" w:rsidP="00420C4A">
      <w:pPr>
        <w:pStyle w:val="NoSpacing"/>
        <w:rPr>
          <w:rFonts w:ascii="Times New Roman" w:hAnsi="Times New Roman" w:cs="Times New Roman"/>
          <w:sz w:val="28"/>
          <w:szCs w:val="28"/>
        </w:rPr>
      </w:pPr>
    </w:p>
    <w:p w:rsidR="00D560AA" w:rsidRPr="00420C4A" w:rsidRDefault="00104248" w:rsidP="00104248">
      <w:pPr>
        <w:jc w:val="center"/>
        <w:rPr>
          <w:sz w:val="28"/>
          <w:szCs w:val="28"/>
        </w:rPr>
      </w:pPr>
      <w:r>
        <w:rPr>
          <w:sz w:val="28"/>
          <w:szCs w:val="28"/>
        </w:rPr>
        <w:t>4</w:t>
      </w:r>
      <w:r w:rsidR="00D560AA" w:rsidRPr="00420C4A">
        <w:rPr>
          <w:sz w:val="28"/>
          <w:szCs w:val="28"/>
        </w:rPr>
        <w:t xml:space="preserve">. </w:t>
      </w:r>
      <w:r>
        <w:rPr>
          <w:sz w:val="28"/>
          <w:szCs w:val="28"/>
        </w:rPr>
        <w:t>Формы контроля за предоставлением муниципальной услуги</w:t>
      </w:r>
    </w:p>
    <w:p w:rsidR="00D560AA" w:rsidRPr="00420C4A" w:rsidRDefault="00D560AA" w:rsidP="00420C4A">
      <w:pPr>
        <w:pStyle w:val="NoSpacing"/>
        <w:rPr>
          <w:rFonts w:ascii="Times New Roman" w:hAnsi="Times New Roman" w:cs="Times New Roman"/>
          <w:sz w:val="28"/>
          <w:szCs w:val="28"/>
        </w:rPr>
      </w:pPr>
    </w:p>
    <w:p w:rsidR="00D560AA" w:rsidRPr="00420C4A" w:rsidRDefault="00D560AA" w:rsidP="00104248">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4.1. Формами контроля за исполнением настоящего Регламента являются плановые и внеплановые проверки.</w:t>
      </w:r>
    </w:p>
    <w:p w:rsidR="00D560AA" w:rsidRPr="00420C4A" w:rsidRDefault="00D560AA" w:rsidP="00104248">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D560AA" w:rsidRPr="00420C4A" w:rsidRDefault="00D560AA" w:rsidP="00104248">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 xml:space="preserve">4.2. Плановые проверки проводятся </w:t>
      </w:r>
      <w:r w:rsidR="00104248">
        <w:rPr>
          <w:rFonts w:ascii="Times New Roman" w:hAnsi="Times New Roman" w:cs="Times New Roman"/>
          <w:sz w:val="28"/>
          <w:szCs w:val="28"/>
        </w:rPr>
        <w:t>один</w:t>
      </w:r>
      <w:r w:rsidRPr="00420C4A">
        <w:rPr>
          <w:rFonts w:ascii="Times New Roman" w:hAnsi="Times New Roman" w:cs="Times New Roman"/>
          <w:sz w:val="28"/>
          <w:szCs w:val="28"/>
        </w:rPr>
        <w:t xml:space="preserve"> раз в год в соответствии с ежегодным планом-графиком раб</w:t>
      </w:r>
      <w:r w:rsidR="00104248">
        <w:rPr>
          <w:rFonts w:ascii="Times New Roman" w:hAnsi="Times New Roman" w:cs="Times New Roman"/>
          <w:sz w:val="28"/>
          <w:szCs w:val="28"/>
        </w:rPr>
        <w:t>оты отдела</w:t>
      </w:r>
      <w:r w:rsidRPr="00420C4A">
        <w:rPr>
          <w:rFonts w:ascii="Times New Roman" w:hAnsi="Times New Roman" w:cs="Times New Roman"/>
          <w:sz w:val="28"/>
          <w:szCs w:val="28"/>
        </w:rPr>
        <w:t xml:space="preserve">, утверждаемым заместителем </w:t>
      </w:r>
      <w:r w:rsidR="00104248">
        <w:rPr>
          <w:rFonts w:ascii="Times New Roman" w:hAnsi="Times New Roman" w:cs="Times New Roman"/>
          <w:sz w:val="28"/>
          <w:szCs w:val="28"/>
        </w:rPr>
        <w:t>Г</w:t>
      </w:r>
      <w:r w:rsidRPr="00420C4A">
        <w:rPr>
          <w:rFonts w:ascii="Times New Roman" w:hAnsi="Times New Roman" w:cs="Times New Roman"/>
          <w:sz w:val="28"/>
          <w:szCs w:val="28"/>
        </w:rPr>
        <w:t>лавы Администрации Североуральского городского округа городскому хозяйству и землепользованию.</w:t>
      </w:r>
    </w:p>
    <w:p w:rsidR="00D560AA" w:rsidRPr="00420C4A" w:rsidRDefault="00D560AA" w:rsidP="00104248">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lastRenderedPageBreak/>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D560AA" w:rsidRPr="00420C4A" w:rsidRDefault="00D560AA" w:rsidP="00104248">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4.3. Проверки проводятся комиссией, формируемой на основании постановления Администрации Североуральского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D560AA" w:rsidRPr="00420C4A" w:rsidRDefault="00104248" w:rsidP="009A249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D560AA" w:rsidRPr="00420C4A">
        <w:rPr>
          <w:rFonts w:ascii="Times New Roman" w:hAnsi="Times New Roman" w:cs="Times New Roman"/>
          <w:sz w:val="28"/>
          <w:szCs w:val="28"/>
        </w:rPr>
        <w:t>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Североуральского городского округа к дисциплинарной ответственности в соответствии с действующим законода</w:t>
      </w:r>
      <w:r>
        <w:rPr>
          <w:rFonts w:ascii="Times New Roman" w:hAnsi="Times New Roman" w:cs="Times New Roman"/>
          <w:sz w:val="28"/>
          <w:szCs w:val="28"/>
        </w:rPr>
        <w:t>тельством Российской Федерации.</w:t>
      </w:r>
    </w:p>
    <w:p w:rsidR="00D560AA" w:rsidRPr="00420C4A" w:rsidRDefault="00D560AA" w:rsidP="00420C4A">
      <w:pPr>
        <w:pStyle w:val="NoSpacing"/>
        <w:rPr>
          <w:rFonts w:ascii="Times New Roman" w:hAnsi="Times New Roman" w:cs="Times New Roman"/>
          <w:sz w:val="28"/>
          <w:szCs w:val="28"/>
        </w:rPr>
      </w:pPr>
    </w:p>
    <w:p w:rsidR="00104248" w:rsidRDefault="00104248" w:rsidP="00104248">
      <w:pPr>
        <w:jc w:val="center"/>
        <w:rPr>
          <w:sz w:val="28"/>
          <w:szCs w:val="28"/>
        </w:rPr>
      </w:pPr>
      <w:r>
        <w:rPr>
          <w:sz w:val="28"/>
          <w:szCs w:val="28"/>
        </w:rPr>
        <w:t>5</w:t>
      </w:r>
      <w:r w:rsidR="00D560AA" w:rsidRPr="00420C4A">
        <w:rPr>
          <w:sz w:val="28"/>
          <w:szCs w:val="28"/>
        </w:rPr>
        <w:t xml:space="preserve">. </w:t>
      </w:r>
      <w:r>
        <w:rPr>
          <w:sz w:val="28"/>
          <w:szCs w:val="28"/>
        </w:rPr>
        <w:t xml:space="preserve">Досудебный (внесудебный) порядок обжалования решений </w:t>
      </w:r>
    </w:p>
    <w:p w:rsidR="00104248" w:rsidRDefault="00104248" w:rsidP="00104248">
      <w:pPr>
        <w:jc w:val="center"/>
        <w:rPr>
          <w:sz w:val="28"/>
          <w:szCs w:val="28"/>
        </w:rPr>
      </w:pPr>
      <w:r>
        <w:rPr>
          <w:sz w:val="28"/>
          <w:szCs w:val="28"/>
        </w:rPr>
        <w:t xml:space="preserve">и действий (бездействия), принимаемых (осуществляемых) </w:t>
      </w:r>
    </w:p>
    <w:p w:rsidR="00D560AA" w:rsidRPr="00420C4A" w:rsidRDefault="00104248" w:rsidP="00104248">
      <w:pPr>
        <w:jc w:val="center"/>
        <w:rPr>
          <w:sz w:val="28"/>
          <w:szCs w:val="28"/>
        </w:rPr>
      </w:pPr>
      <w:r>
        <w:rPr>
          <w:sz w:val="28"/>
          <w:szCs w:val="28"/>
        </w:rPr>
        <w:t>при предоставлении муниципальной услуги</w:t>
      </w:r>
    </w:p>
    <w:p w:rsidR="00D560AA" w:rsidRPr="00420C4A" w:rsidRDefault="00D560AA" w:rsidP="00420C4A">
      <w:pPr>
        <w:pStyle w:val="NoSpacing"/>
        <w:rPr>
          <w:rFonts w:ascii="Times New Roman" w:hAnsi="Times New Roman" w:cs="Times New Roman"/>
          <w:sz w:val="28"/>
          <w:szCs w:val="28"/>
        </w:rPr>
      </w:pP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5.1.</w:t>
      </w:r>
      <w:r w:rsidR="00FD6A7F">
        <w:rPr>
          <w:rFonts w:ascii="Times New Roman" w:hAnsi="Times New Roman" w:cs="Times New Roman"/>
          <w:sz w:val="28"/>
          <w:szCs w:val="28"/>
        </w:rPr>
        <w:t xml:space="preserve"> </w:t>
      </w:r>
      <w:r w:rsidRPr="00420C4A">
        <w:rPr>
          <w:rFonts w:ascii="Times New Roman" w:hAnsi="Times New Roman" w:cs="Times New Roman"/>
          <w:sz w:val="28"/>
          <w:szCs w:val="28"/>
        </w:rPr>
        <w:t>Решения и действия (бездействие)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либо муниципального служащего могут быть обжалованы заявителем в досудебном (внесудебном) порядке либо в судебном порядке.</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5.2. Заявитель может обратиться с жалобой в досудебном (внесудебном) порядке в том числе в следующих случаях:</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2) нарушение срока предоставления муниципальной услуги;</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для предоставления муниципальной услуги;</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для предоставления муниципальной услуги, у заявителя;</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5.3. Жалоба подается в письменной форме на бумажном носителе, в электронной форме на имя заведующего отделом либо Главы Североуральского городского округа.</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w:t>
      </w:r>
      <w:r w:rsidR="009A2498">
        <w:rPr>
          <w:rFonts w:ascii="Times New Roman" w:hAnsi="Times New Roman" w:cs="Times New Roman"/>
          <w:sz w:val="28"/>
          <w:szCs w:val="28"/>
        </w:rPr>
        <w:t>«</w:t>
      </w:r>
      <w:r w:rsidRPr="00420C4A">
        <w:rPr>
          <w:rFonts w:ascii="Times New Roman" w:hAnsi="Times New Roman" w:cs="Times New Roman"/>
          <w:sz w:val="28"/>
          <w:szCs w:val="28"/>
        </w:rPr>
        <w:t>Интернет</w:t>
      </w:r>
      <w:r w:rsidR="009A2498">
        <w:rPr>
          <w:rFonts w:ascii="Times New Roman" w:hAnsi="Times New Roman" w:cs="Times New Roman"/>
          <w:sz w:val="28"/>
          <w:szCs w:val="28"/>
        </w:rPr>
        <w:t>»</w:t>
      </w:r>
      <w:r w:rsidRPr="00420C4A">
        <w:rPr>
          <w:rFonts w:ascii="Times New Roman" w:hAnsi="Times New Roman" w:cs="Times New Roman"/>
          <w:sz w:val="28"/>
          <w:szCs w:val="28"/>
        </w:rPr>
        <w:t>, официального сайта Администрации Североуральского городского округа,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 xml:space="preserve">5.5. Жалоба, адресованная заведующему отделом, может быть направлена почтой по адресу: 624480, Свердловская область, город Североуральск, улица Чайковского, дом 15, либо электронной почтой по адресу </w:t>
      </w:r>
      <w:r w:rsidRPr="00420C4A">
        <w:rPr>
          <w:rFonts w:ascii="Times New Roman" w:hAnsi="Times New Roman" w:cs="Times New Roman"/>
          <w:sz w:val="28"/>
          <w:szCs w:val="28"/>
          <w:lang w:val="en-US"/>
        </w:rPr>
        <w:t>www</w:t>
      </w:r>
      <w:r w:rsidRPr="00420C4A">
        <w:rPr>
          <w:rFonts w:ascii="Times New Roman" w:hAnsi="Times New Roman" w:cs="Times New Roman"/>
          <w:sz w:val="28"/>
          <w:szCs w:val="28"/>
        </w:rPr>
        <w:t>.</w:t>
      </w:r>
      <w:r w:rsidRPr="00420C4A">
        <w:rPr>
          <w:rFonts w:ascii="Times New Roman" w:hAnsi="Times New Roman" w:cs="Times New Roman"/>
          <w:sz w:val="28"/>
          <w:szCs w:val="28"/>
          <w:lang w:val="en-US"/>
        </w:rPr>
        <w:t>glazowa</w:t>
      </w:r>
      <w:r w:rsidRPr="00420C4A">
        <w:rPr>
          <w:rFonts w:ascii="Times New Roman" w:hAnsi="Times New Roman" w:cs="Times New Roman"/>
          <w:sz w:val="28"/>
          <w:szCs w:val="28"/>
        </w:rPr>
        <w:t>.</w:t>
      </w:r>
      <w:r w:rsidRPr="00420C4A">
        <w:rPr>
          <w:rFonts w:ascii="Times New Roman" w:hAnsi="Times New Roman" w:cs="Times New Roman"/>
          <w:sz w:val="28"/>
          <w:szCs w:val="28"/>
          <w:lang w:val="en-US"/>
        </w:rPr>
        <w:t>nata</w:t>
      </w:r>
      <w:r w:rsidRPr="00420C4A">
        <w:rPr>
          <w:rFonts w:ascii="Times New Roman" w:hAnsi="Times New Roman" w:cs="Times New Roman"/>
          <w:sz w:val="28"/>
          <w:szCs w:val="28"/>
        </w:rPr>
        <w:t>@</w:t>
      </w:r>
      <w:r w:rsidRPr="00420C4A">
        <w:rPr>
          <w:rFonts w:ascii="Times New Roman" w:hAnsi="Times New Roman" w:cs="Times New Roman"/>
          <w:sz w:val="28"/>
          <w:szCs w:val="28"/>
          <w:lang w:val="en-US"/>
        </w:rPr>
        <w:t>yandex</w:t>
      </w:r>
      <w:r w:rsidRPr="00420C4A">
        <w:rPr>
          <w:rFonts w:ascii="Times New Roman" w:hAnsi="Times New Roman" w:cs="Times New Roman"/>
          <w:sz w:val="28"/>
          <w:szCs w:val="28"/>
        </w:rPr>
        <w:t>.</w:t>
      </w:r>
      <w:r w:rsidRPr="00420C4A">
        <w:rPr>
          <w:rFonts w:ascii="Times New Roman" w:hAnsi="Times New Roman" w:cs="Times New Roman"/>
          <w:sz w:val="28"/>
          <w:szCs w:val="28"/>
          <w:lang w:val="en-US"/>
        </w:rPr>
        <w:t>ru</w:t>
      </w:r>
      <w:r w:rsidRPr="00420C4A">
        <w:rPr>
          <w:rFonts w:ascii="Times New Roman" w:hAnsi="Times New Roman" w:cs="Times New Roman"/>
          <w:sz w:val="28"/>
          <w:szCs w:val="28"/>
        </w:rPr>
        <w:t>.</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Жалоба, адресованная Главе Североуральского городского округа, может быть направлена почтой по адресу: 624480, Свердловская область, город С</w:t>
      </w:r>
      <w:r w:rsidR="00FD6A7F">
        <w:rPr>
          <w:rFonts w:ascii="Times New Roman" w:hAnsi="Times New Roman" w:cs="Times New Roman"/>
          <w:sz w:val="28"/>
          <w:szCs w:val="28"/>
        </w:rPr>
        <w:t>евероуральск, улица Чайковского</w:t>
      </w:r>
      <w:r w:rsidRPr="00420C4A">
        <w:rPr>
          <w:rFonts w:ascii="Times New Roman" w:hAnsi="Times New Roman" w:cs="Times New Roman"/>
          <w:sz w:val="28"/>
          <w:szCs w:val="28"/>
        </w:rPr>
        <w:t xml:space="preserve">, дом 15, либо электронной почтой по адресу: </w:t>
      </w:r>
      <w:r w:rsidRPr="00FD6A7F">
        <w:rPr>
          <w:rFonts w:ascii="Times New Roman" w:hAnsi="Times New Roman" w:cs="Times New Roman"/>
          <w:sz w:val="28"/>
          <w:szCs w:val="28"/>
          <w:lang w:val="en-US"/>
        </w:rPr>
        <w:t>adm</w:t>
      </w:r>
      <w:r w:rsidRPr="00FD6A7F">
        <w:rPr>
          <w:rFonts w:ascii="Times New Roman" w:hAnsi="Times New Roman" w:cs="Times New Roman"/>
          <w:sz w:val="28"/>
          <w:szCs w:val="28"/>
          <w:lang/>
        </w:rPr>
        <w:t>.</w:t>
      </w:r>
      <w:r w:rsidRPr="00FD6A7F">
        <w:rPr>
          <w:rFonts w:ascii="Times New Roman" w:hAnsi="Times New Roman" w:cs="Times New Roman"/>
          <w:sz w:val="28"/>
          <w:szCs w:val="28"/>
          <w:lang w:val="en-US"/>
        </w:rPr>
        <w:t>sgo</w:t>
      </w:r>
      <w:r w:rsidRPr="00FD6A7F">
        <w:rPr>
          <w:rFonts w:ascii="Times New Roman" w:hAnsi="Times New Roman" w:cs="Times New Roman"/>
          <w:sz w:val="28"/>
          <w:szCs w:val="28"/>
          <w:lang/>
        </w:rPr>
        <w:t>.</w:t>
      </w:r>
      <w:r w:rsidRPr="00FD6A7F">
        <w:rPr>
          <w:rFonts w:ascii="Times New Roman" w:hAnsi="Times New Roman" w:cs="Times New Roman"/>
          <w:sz w:val="28"/>
          <w:szCs w:val="28"/>
          <w:lang w:val="en-US"/>
        </w:rPr>
        <w:t>zem</w:t>
      </w:r>
      <w:r w:rsidRPr="00FD6A7F">
        <w:rPr>
          <w:rFonts w:ascii="Times New Roman" w:hAnsi="Times New Roman" w:cs="Times New Roman"/>
          <w:sz w:val="28"/>
          <w:szCs w:val="28"/>
          <w:lang/>
        </w:rPr>
        <w:t>@</w:t>
      </w:r>
      <w:r w:rsidRPr="00FD6A7F">
        <w:rPr>
          <w:rFonts w:ascii="Times New Roman" w:hAnsi="Times New Roman" w:cs="Times New Roman"/>
          <w:sz w:val="28"/>
          <w:szCs w:val="28"/>
          <w:lang w:val="en-US"/>
        </w:rPr>
        <w:t>mail</w:t>
      </w:r>
      <w:r w:rsidRPr="00FD6A7F">
        <w:rPr>
          <w:rFonts w:ascii="Times New Roman" w:hAnsi="Times New Roman" w:cs="Times New Roman"/>
          <w:sz w:val="28"/>
          <w:szCs w:val="28"/>
          <w:lang/>
        </w:rPr>
        <w:t>.</w:t>
      </w:r>
      <w:r w:rsidRPr="00FD6A7F">
        <w:rPr>
          <w:rFonts w:ascii="Times New Roman" w:hAnsi="Times New Roman" w:cs="Times New Roman"/>
          <w:sz w:val="28"/>
          <w:szCs w:val="28"/>
          <w:lang w:val="en-US"/>
        </w:rPr>
        <w:t>ru</w:t>
      </w:r>
      <w:r w:rsidRPr="00420C4A">
        <w:rPr>
          <w:rFonts w:ascii="Times New Roman" w:hAnsi="Times New Roman" w:cs="Times New Roman"/>
          <w:sz w:val="28"/>
          <w:szCs w:val="28"/>
        </w:rPr>
        <w:t>.</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Жалоба может быть подана лично по адресу: 624480 Свердловская область, город Североуральск, улица Чайковского, дом 15.</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 xml:space="preserve">Жалоба также может быть направлена через официальный сайт Администрации Североуральского городского округа в сети </w:t>
      </w:r>
      <w:r w:rsidR="00FD6A7F">
        <w:rPr>
          <w:rFonts w:ascii="Times New Roman" w:hAnsi="Times New Roman" w:cs="Times New Roman"/>
          <w:sz w:val="28"/>
          <w:szCs w:val="28"/>
        </w:rPr>
        <w:t>«</w:t>
      </w:r>
      <w:r w:rsidRPr="00420C4A">
        <w:rPr>
          <w:rFonts w:ascii="Times New Roman" w:hAnsi="Times New Roman" w:cs="Times New Roman"/>
          <w:sz w:val="28"/>
          <w:szCs w:val="28"/>
        </w:rPr>
        <w:t>Интернет</w:t>
      </w:r>
      <w:r w:rsidR="00FD6A7F">
        <w:rPr>
          <w:rFonts w:ascii="Times New Roman" w:hAnsi="Times New Roman" w:cs="Times New Roman"/>
          <w:sz w:val="28"/>
          <w:szCs w:val="28"/>
        </w:rPr>
        <w:t>»</w:t>
      </w:r>
      <w:r w:rsidRPr="00420C4A">
        <w:rPr>
          <w:rFonts w:ascii="Times New Roman" w:hAnsi="Times New Roman" w:cs="Times New Roman"/>
          <w:sz w:val="28"/>
          <w:szCs w:val="28"/>
        </w:rPr>
        <w:t>.</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Запись на личный прием к Главе Североуральского городского округа осуществляется по телефону: (34380) 2-</w:t>
      </w:r>
      <w:r w:rsidR="00FD6A7F">
        <w:rPr>
          <w:rFonts w:ascii="Times New Roman" w:hAnsi="Times New Roman" w:cs="Times New Roman"/>
          <w:sz w:val="28"/>
          <w:szCs w:val="28"/>
        </w:rPr>
        <w:t>34</w:t>
      </w:r>
      <w:r w:rsidRPr="00420C4A">
        <w:rPr>
          <w:rFonts w:ascii="Times New Roman" w:hAnsi="Times New Roman" w:cs="Times New Roman"/>
          <w:sz w:val="28"/>
          <w:szCs w:val="28"/>
        </w:rPr>
        <w:t>-</w:t>
      </w:r>
      <w:r w:rsidR="00FD6A7F">
        <w:rPr>
          <w:rFonts w:ascii="Times New Roman" w:hAnsi="Times New Roman" w:cs="Times New Roman"/>
          <w:sz w:val="28"/>
          <w:szCs w:val="28"/>
        </w:rPr>
        <w:t>36</w:t>
      </w:r>
      <w:r w:rsidRPr="00420C4A">
        <w:rPr>
          <w:rFonts w:ascii="Times New Roman" w:hAnsi="Times New Roman" w:cs="Times New Roman"/>
          <w:sz w:val="28"/>
          <w:szCs w:val="28"/>
        </w:rPr>
        <w:t>.</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 xml:space="preserve">Информация о времени личного приема Главой Североуральского городского округа размещена на официальном сайте Администрации Североуральского городского округа в сети </w:t>
      </w:r>
      <w:r w:rsidR="00FD6A7F">
        <w:rPr>
          <w:rFonts w:ascii="Times New Roman" w:hAnsi="Times New Roman" w:cs="Times New Roman"/>
          <w:sz w:val="28"/>
          <w:szCs w:val="28"/>
        </w:rPr>
        <w:t>«</w:t>
      </w:r>
      <w:r w:rsidRPr="00420C4A">
        <w:rPr>
          <w:rFonts w:ascii="Times New Roman" w:hAnsi="Times New Roman" w:cs="Times New Roman"/>
          <w:sz w:val="28"/>
          <w:szCs w:val="28"/>
        </w:rPr>
        <w:t>Интернет</w:t>
      </w:r>
      <w:r w:rsidR="00FD6A7F">
        <w:rPr>
          <w:rFonts w:ascii="Times New Roman" w:hAnsi="Times New Roman" w:cs="Times New Roman"/>
          <w:sz w:val="28"/>
          <w:szCs w:val="28"/>
        </w:rPr>
        <w:t>»</w:t>
      </w:r>
      <w:r w:rsidRPr="00420C4A">
        <w:rPr>
          <w:rFonts w:ascii="Times New Roman" w:hAnsi="Times New Roman" w:cs="Times New Roman"/>
          <w:sz w:val="28"/>
          <w:szCs w:val="28"/>
        </w:rPr>
        <w:t>.</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5.6. Жалоба должна содержать:</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20C4A">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Североуральского городского округа, а также в иных формах;</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2) отказывает в удовлетворении жалобы.</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0AA" w:rsidRPr="00420C4A"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 xml:space="preserve">5.10. Ответ о результатах рассмотрения жалобы (о результатах рассмотрения жалобы по существу) может не даваться в случаях, предусмотренных Федеральным </w:t>
      </w:r>
      <w:r w:rsidRPr="009A2498">
        <w:rPr>
          <w:rFonts w:ascii="Times New Roman" w:hAnsi="Times New Roman" w:cs="Times New Roman"/>
          <w:sz w:val="28"/>
          <w:szCs w:val="28"/>
          <w:lang/>
        </w:rPr>
        <w:t>законом</w:t>
      </w:r>
      <w:r w:rsidRPr="00420C4A">
        <w:rPr>
          <w:rFonts w:ascii="Times New Roman" w:hAnsi="Times New Roman" w:cs="Times New Roman"/>
          <w:sz w:val="28"/>
          <w:szCs w:val="28"/>
        </w:rPr>
        <w:t xml:space="preserve"> </w:t>
      </w:r>
      <w:r w:rsidR="009A2498">
        <w:rPr>
          <w:rFonts w:ascii="Times New Roman" w:hAnsi="Times New Roman" w:cs="Times New Roman"/>
          <w:sz w:val="28"/>
          <w:szCs w:val="28"/>
        </w:rPr>
        <w:t>от 02 мая 2006 года № 59-ФЗ «</w:t>
      </w:r>
      <w:r w:rsidRPr="00420C4A">
        <w:rPr>
          <w:rFonts w:ascii="Times New Roman" w:hAnsi="Times New Roman" w:cs="Times New Roman"/>
          <w:sz w:val="28"/>
          <w:szCs w:val="28"/>
        </w:rPr>
        <w:t>О порядке рассмотрения обращений граждан Российской Федерации</w:t>
      </w:r>
      <w:r w:rsidR="009A2498">
        <w:rPr>
          <w:rFonts w:ascii="Times New Roman" w:hAnsi="Times New Roman" w:cs="Times New Roman"/>
          <w:sz w:val="28"/>
          <w:szCs w:val="28"/>
        </w:rPr>
        <w:t>»</w:t>
      </w:r>
      <w:r w:rsidRPr="00420C4A">
        <w:rPr>
          <w:rFonts w:ascii="Times New Roman" w:hAnsi="Times New Roman" w:cs="Times New Roman"/>
          <w:sz w:val="28"/>
          <w:szCs w:val="28"/>
        </w:rPr>
        <w:t xml:space="preserve">. При этом должностным лицом, рассматривающим жалобу, должны соблюдаться требования, установленные указанным Федеральным </w:t>
      </w:r>
      <w:r w:rsidRPr="009A2498">
        <w:rPr>
          <w:rFonts w:ascii="Times New Roman" w:hAnsi="Times New Roman" w:cs="Times New Roman"/>
          <w:sz w:val="28"/>
          <w:szCs w:val="28"/>
          <w:lang/>
        </w:rPr>
        <w:t>законом</w:t>
      </w:r>
      <w:r w:rsidRPr="00420C4A">
        <w:rPr>
          <w:rFonts w:ascii="Times New Roman" w:hAnsi="Times New Roman" w:cs="Times New Roman"/>
          <w:sz w:val="28"/>
          <w:szCs w:val="28"/>
        </w:rPr>
        <w:t>.</w:t>
      </w:r>
    </w:p>
    <w:p w:rsidR="00E6033F" w:rsidRPr="00FD6A7F" w:rsidRDefault="00D560AA" w:rsidP="00FD6A7F">
      <w:pPr>
        <w:pStyle w:val="NoSpacing"/>
        <w:ind w:firstLine="709"/>
        <w:jc w:val="both"/>
        <w:rPr>
          <w:rFonts w:ascii="Times New Roman" w:hAnsi="Times New Roman" w:cs="Times New Roman"/>
          <w:sz w:val="28"/>
          <w:szCs w:val="28"/>
        </w:rPr>
      </w:pPr>
      <w:r w:rsidRPr="00420C4A">
        <w:rPr>
          <w:rFonts w:ascii="Times New Roman" w:hAnsi="Times New Roman" w:cs="Times New Roman"/>
          <w:sz w:val="28"/>
          <w:szCs w:val="28"/>
        </w:rPr>
        <w:t>5.11.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Североуральский городской суд в порядке и в сроки, которые установлены гражданским процессуальным законодательством Российской Федерац</w:t>
      </w:r>
      <w:r w:rsidR="00FD6A7F">
        <w:rPr>
          <w:rFonts w:ascii="Times New Roman" w:hAnsi="Times New Roman" w:cs="Times New Roman"/>
          <w:sz w:val="28"/>
          <w:szCs w:val="28"/>
        </w:rPr>
        <w:t>ии.</w:t>
      </w:r>
    </w:p>
    <w:sectPr w:rsidR="00E6033F" w:rsidRPr="00FD6A7F" w:rsidSect="009A2498">
      <w:headerReference w:type="default" r:id="rId8"/>
      <w:pgSz w:w="11906" w:h="16838"/>
      <w:pgMar w:top="794" w:right="567" w:bottom="794"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D3" w:rsidRDefault="002D3FD3" w:rsidP="009A2498">
      <w:r>
        <w:separator/>
      </w:r>
    </w:p>
  </w:endnote>
  <w:endnote w:type="continuationSeparator" w:id="0">
    <w:p w:rsidR="002D3FD3" w:rsidRDefault="002D3FD3" w:rsidP="009A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D3" w:rsidRDefault="002D3FD3" w:rsidP="009A2498">
      <w:r>
        <w:separator/>
      </w:r>
    </w:p>
  </w:footnote>
  <w:footnote w:type="continuationSeparator" w:id="0">
    <w:p w:rsidR="002D3FD3" w:rsidRDefault="002D3FD3" w:rsidP="009A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8" w:rsidRPr="009A2498" w:rsidRDefault="009A2498" w:rsidP="009A2498">
    <w:pPr>
      <w:pStyle w:val="a7"/>
      <w:jc w:val="center"/>
      <w:rPr>
        <w:sz w:val="22"/>
        <w:szCs w:val="22"/>
      </w:rPr>
    </w:pPr>
    <w:r w:rsidRPr="009A2498">
      <w:rPr>
        <w:sz w:val="22"/>
        <w:szCs w:val="22"/>
      </w:rPr>
      <w:fldChar w:fldCharType="begin"/>
    </w:r>
    <w:r w:rsidRPr="009A2498">
      <w:rPr>
        <w:sz w:val="22"/>
        <w:szCs w:val="22"/>
      </w:rPr>
      <w:instrText>PAGE   \* MERGEFORMAT</w:instrText>
    </w:r>
    <w:r w:rsidRPr="009A2498">
      <w:rPr>
        <w:sz w:val="22"/>
        <w:szCs w:val="22"/>
      </w:rPr>
      <w:fldChar w:fldCharType="separate"/>
    </w:r>
    <w:r w:rsidR="00AD05F8">
      <w:rPr>
        <w:noProof/>
        <w:sz w:val="22"/>
        <w:szCs w:val="22"/>
      </w:rPr>
      <w:t>2</w:t>
    </w:r>
    <w:r w:rsidRPr="009A2498">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8"/>
    <w:multiLevelType w:val="multilevel"/>
    <w:tmpl w:val="00000008"/>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CF6FB6"/>
    <w:multiLevelType w:val="hybridMultilevel"/>
    <w:tmpl w:val="A7CA728C"/>
    <w:lvl w:ilvl="0" w:tplc="E64CB670">
      <w:start w:val="3"/>
      <w:numFmt w:val="decimal"/>
      <w:lvlText w:val="3.3.%1."/>
      <w:lvlJc w:val="left"/>
      <w:pPr>
        <w:tabs>
          <w:tab w:val="num" w:pos="1418"/>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BAA3231"/>
    <w:multiLevelType w:val="hybridMultilevel"/>
    <w:tmpl w:val="820ED730"/>
    <w:lvl w:ilvl="0" w:tplc="C71E51E8">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502441B5"/>
    <w:multiLevelType w:val="hybridMultilevel"/>
    <w:tmpl w:val="4E600C72"/>
    <w:lvl w:ilvl="0" w:tplc="6CF8FA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2864D62"/>
    <w:multiLevelType w:val="hybridMultilevel"/>
    <w:tmpl w:val="1B92F138"/>
    <w:lvl w:ilvl="0" w:tplc="B6542B76">
      <w:start w:val="1"/>
      <w:numFmt w:val="decimal"/>
      <w:lvlText w:val="3.3.%1."/>
      <w:lvlJc w:val="left"/>
      <w:pPr>
        <w:tabs>
          <w:tab w:val="num" w:pos="1418"/>
        </w:tabs>
        <w:ind w:firstLine="737"/>
      </w:pPr>
      <w:rPr>
        <w:rFonts w:hint="default"/>
      </w:rPr>
    </w:lvl>
    <w:lvl w:ilvl="1" w:tplc="7ECE2102">
      <w:start w:val="1"/>
      <w:numFmt w:val="bullet"/>
      <w:lvlText w:val=""/>
      <w:lvlJc w:val="left"/>
      <w:pPr>
        <w:tabs>
          <w:tab w:val="num" w:pos="1761"/>
        </w:tabs>
        <w:ind w:left="343" w:firstLine="737"/>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AA"/>
    <w:rsid w:val="00000280"/>
    <w:rsid w:val="00001591"/>
    <w:rsid w:val="00001781"/>
    <w:rsid w:val="00001A61"/>
    <w:rsid w:val="00001A8A"/>
    <w:rsid w:val="00001D3B"/>
    <w:rsid w:val="00002DBD"/>
    <w:rsid w:val="0000305B"/>
    <w:rsid w:val="0000342C"/>
    <w:rsid w:val="00003699"/>
    <w:rsid w:val="00004244"/>
    <w:rsid w:val="000044AF"/>
    <w:rsid w:val="0000461C"/>
    <w:rsid w:val="00004FC2"/>
    <w:rsid w:val="0000599C"/>
    <w:rsid w:val="00006067"/>
    <w:rsid w:val="0000619D"/>
    <w:rsid w:val="000072B7"/>
    <w:rsid w:val="00007A35"/>
    <w:rsid w:val="00007C73"/>
    <w:rsid w:val="00010E90"/>
    <w:rsid w:val="00012608"/>
    <w:rsid w:val="000128C8"/>
    <w:rsid w:val="00012ED0"/>
    <w:rsid w:val="00012F04"/>
    <w:rsid w:val="00014622"/>
    <w:rsid w:val="00014A49"/>
    <w:rsid w:val="00014D8F"/>
    <w:rsid w:val="000152B6"/>
    <w:rsid w:val="0001583A"/>
    <w:rsid w:val="00016172"/>
    <w:rsid w:val="00016205"/>
    <w:rsid w:val="000162BD"/>
    <w:rsid w:val="00016559"/>
    <w:rsid w:val="00016BAB"/>
    <w:rsid w:val="000170AA"/>
    <w:rsid w:val="000178D7"/>
    <w:rsid w:val="000202DA"/>
    <w:rsid w:val="0002039A"/>
    <w:rsid w:val="00021260"/>
    <w:rsid w:val="000217E7"/>
    <w:rsid w:val="00021C24"/>
    <w:rsid w:val="000228DE"/>
    <w:rsid w:val="0002358A"/>
    <w:rsid w:val="000238A3"/>
    <w:rsid w:val="00023A76"/>
    <w:rsid w:val="00023B1B"/>
    <w:rsid w:val="00023C6A"/>
    <w:rsid w:val="00023CDB"/>
    <w:rsid w:val="00024181"/>
    <w:rsid w:val="00024250"/>
    <w:rsid w:val="0002484B"/>
    <w:rsid w:val="00024CFF"/>
    <w:rsid w:val="00025354"/>
    <w:rsid w:val="00025C46"/>
    <w:rsid w:val="00025C6B"/>
    <w:rsid w:val="00025DD4"/>
    <w:rsid w:val="00025E78"/>
    <w:rsid w:val="00026F60"/>
    <w:rsid w:val="00027A6F"/>
    <w:rsid w:val="00027C59"/>
    <w:rsid w:val="00027D04"/>
    <w:rsid w:val="0003049F"/>
    <w:rsid w:val="00030ECB"/>
    <w:rsid w:val="000314D2"/>
    <w:rsid w:val="0003206E"/>
    <w:rsid w:val="00032AA8"/>
    <w:rsid w:val="00032F48"/>
    <w:rsid w:val="000337EF"/>
    <w:rsid w:val="00033A98"/>
    <w:rsid w:val="0003418F"/>
    <w:rsid w:val="000341E9"/>
    <w:rsid w:val="00035510"/>
    <w:rsid w:val="00035B04"/>
    <w:rsid w:val="00035CE1"/>
    <w:rsid w:val="00036212"/>
    <w:rsid w:val="00036A55"/>
    <w:rsid w:val="00037A76"/>
    <w:rsid w:val="00037E0C"/>
    <w:rsid w:val="00040FFD"/>
    <w:rsid w:val="00041434"/>
    <w:rsid w:val="0004147C"/>
    <w:rsid w:val="00041D5E"/>
    <w:rsid w:val="00041E4C"/>
    <w:rsid w:val="000424C2"/>
    <w:rsid w:val="00042536"/>
    <w:rsid w:val="000428F5"/>
    <w:rsid w:val="00042CB6"/>
    <w:rsid w:val="00042CC1"/>
    <w:rsid w:val="00043A57"/>
    <w:rsid w:val="00043D05"/>
    <w:rsid w:val="00044331"/>
    <w:rsid w:val="00044638"/>
    <w:rsid w:val="00044985"/>
    <w:rsid w:val="00044D54"/>
    <w:rsid w:val="00044EBC"/>
    <w:rsid w:val="00045111"/>
    <w:rsid w:val="000455D7"/>
    <w:rsid w:val="00045D9C"/>
    <w:rsid w:val="00046079"/>
    <w:rsid w:val="0004719C"/>
    <w:rsid w:val="0004729F"/>
    <w:rsid w:val="0004780C"/>
    <w:rsid w:val="00047FEE"/>
    <w:rsid w:val="00050867"/>
    <w:rsid w:val="00050B5B"/>
    <w:rsid w:val="00052028"/>
    <w:rsid w:val="000526F8"/>
    <w:rsid w:val="00052919"/>
    <w:rsid w:val="00052C61"/>
    <w:rsid w:val="00052D97"/>
    <w:rsid w:val="000532B0"/>
    <w:rsid w:val="00053A3B"/>
    <w:rsid w:val="00053B04"/>
    <w:rsid w:val="00053B7D"/>
    <w:rsid w:val="00053E9B"/>
    <w:rsid w:val="00054B82"/>
    <w:rsid w:val="00054C81"/>
    <w:rsid w:val="00054D6D"/>
    <w:rsid w:val="00054D77"/>
    <w:rsid w:val="00054DFA"/>
    <w:rsid w:val="00055463"/>
    <w:rsid w:val="00055D19"/>
    <w:rsid w:val="0005658C"/>
    <w:rsid w:val="00056A86"/>
    <w:rsid w:val="00056F45"/>
    <w:rsid w:val="000570F6"/>
    <w:rsid w:val="000574D3"/>
    <w:rsid w:val="00057ACD"/>
    <w:rsid w:val="00057C58"/>
    <w:rsid w:val="00060375"/>
    <w:rsid w:val="00060A4A"/>
    <w:rsid w:val="00060AC7"/>
    <w:rsid w:val="00060D5A"/>
    <w:rsid w:val="0006151C"/>
    <w:rsid w:val="0006169D"/>
    <w:rsid w:val="00061713"/>
    <w:rsid w:val="000624A9"/>
    <w:rsid w:val="000626BD"/>
    <w:rsid w:val="0006275A"/>
    <w:rsid w:val="0006285E"/>
    <w:rsid w:val="00062BE6"/>
    <w:rsid w:val="00062BF3"/>
    <w:rsid w:val="00063811"/>
    <w:rsid w:val="00063A30"/>
    <w:rsid w:val="00063D7D"/>
    <w:rsid w:val="0006540E"/>
    <w:rsid w:val="00065B85"/>
    <w:rsid w:val="00065B96"/>
    <w:rsid w:val="00065C56"/>
    <w:rsid w:val="00067116"/>
    <w:rsid w:val="00067223"/>
    <w:rsid w:val="00070329"/>
    <w:rsid w:val="00070B0B"/>
    <w:rsid w:val="00070D02"/>
    <w:rsid w:val="00070D9D"/>
    <w:rsid w:val="00070FA1"/>
    <w:rsid w:val="00071543"/>
    <w:rsid w:val="00071B9C"/>
    <w:rsid w:val="00071BE1"/>
    <w:rsid w:val="00071C20"/>
    <w:rsid w:val="00071EB3"/>
    <w:rsid w:val="00072068"/>
    <w:rsid w:val="00072C1A"/>
    <w:rsid w:val="000730BD"/>
    <w:rsid w:val="000737C9"/>
    <w:rsid w:val="000745B2"/>
    <w:rsid w:val="000758CE"/>
    <w:rsid w:val="000760CF"/>
    <w:rsid w:val="00076645"/>
    <w:rsid w:val="00076784"/>
    <w:rsid w:val="00076881"/>
    <w:rsid w:val="00076A4E"/>
    <w:rsid w:val="000772E5"/>
    <w:rsid w:val="000772F3"/>
    <w:rsid w:val="000776FC"/>
    <w:rsid w:val="000777A7"/>
    <w:rsid w:val="000813BF"/>
    <w:rsid w:val="0008197E"/>
    <w:rsid w:val="00081D96"/>
    <w:rsid w:val="000824B4"/>
    <w:rsid w:val="00082CC6"/>
    <w:rsid w:val="00082E82"/>
    <w:rsid w:val="00082F4B"/>
    <w:rsid w:val="00083488"/>
    <w:rsid w:val="000840B3"/>
    <w:rsid w:val="000840D8"/>
    <w:rsid w:val="000844DD"/>
    <w:rsid w:val="00085584"/>
    <w:rsid w:val="000858D0"/>
    <w:rsid w:val="000859BE"/>
    <w:rsid w:val="00085AEB"/>
    <w:rsid w:val="00085C7E"/>
    <w:rsid w:val="00086010"/>
    <w:rsid w:val="0008633D"/>
    <w:rsid w:val="000865B8"/>
    <w:rsid w:val="0008675D"/>
    <w:rsid w:val="00087255"/>
    <w:rsid w:val="00090C57"/>
    <w:rsid w:val="000912D7"/>
    <w:rsid w:val="000912DE"/>
    <w:rsid w:val="00091A04"/>
    <w:rsid w:val="00091FB4"/>
    <w:rsid w:val="0009220F"/>
    <w:rsid w:val="00093FCF"/>
    <w:rsid w:val="00094D84"/>
    <w:rsid w:val="00095301"/>
    <w:rsid w:val="00095C54"/>
    <w:rsid w:val="000960F5"/>
    <w:rsid w:val="0009639D"/>
    <w:rsid w:val="00096924"/>
    <w:rsid w:val="00096D79"/>
    <w:rsid w:val="000977D3"/>
    <w:rsid w:val="00097A6C"/>
    <w:rsid w:val="000A0D44"/>
    <w:rsid w:val="000A1A7B"/>
    <w:rsid w:val="000A1C0B"/>
    <w:rsid w:val="000A265C"/>
    <w:rsid w:val="000A2916"/>
    <w:rsid w:val="000A2A04"/>
    <w:rsid w:val="000A2B7A"/>
    <w:rsid w:val="000A301F"/>
    <w:rsid w:val="000A35E2"/>
    <w:rsid w:val="000A3860"/>
    <w:rsid w:val="000A3A24"/>
    <w:rsid w:val="000A3F7D"/>
    <w:rsid w:val="000A421B"/>
    <w:rsid w:val="000A52D9"/>
    <w:rsid w:val="000A55A1"/>
    <w:rsid w:val="000A625D"/>
    <w:rsid w:val="000A6CBE"/>
    <w:rsid w:val="000A706A"/>
    <w:rsid w:val="000A7B1C"/>
    <w:rsid w:val="000B00F2"/>
    <w:rsid w:val="000B0B08"/>
    <w:rsid w:val="000B0CA9"/>
    <w:rsid w:val="000B1146"/>
    <w:rsid w:val="000B1B04"/>
    <w:rsid w:val="000B1B49"/>
    <w:rsid w:val="000B200E"/>
    <w:rsid w:val="000B23DE"/>
    <w:rsid w:val="000B30DD"/>
    <w:rsid w:val="000B3340"/>
    <w:rsid w:val="000B3367"/>
    <w:rsid w:val="000B37AC"/>
    <w:rsid w:val="000B3990"/>
    <w:rsid w:val="000B3B48"/>
    <w:rsid w:val="000B4317"/>
    <w:rsid w:val="000B4642"/>
    <w:rsid w:val="000B4B19"/>
    <w:rsid w:val="000B4CCE"/>
    <w:rsid w:val="000B4FBC"/>
    <w:rsid w:val="000B5F7A"/>
    <w:rsid w:val="000B6D00"/>
    <w:rsid w:val="000B78CD"/>
    <w:rsid w:val="000B7D7D"/>
    <w:rsid w:val="000C001E"/>
    <w:rsid w:val="000C0606"/>
    <w:rsid w:val="000C0A54"/>
    <w:rsid w:val="000C0C14"/>
    <w:rsid w:val="000C1802"/>
    <w:rsid w:val="000C2994"/>
    <w:rsid w:val="000C2E8D"/>
    <w:rsid w:val="000C2F41"/>
    <w:rsid w:val="000C4259"/>
    <w:rsid w:val="000C4376"/>
    <w:rsid w:val="000C45A8"/>
    <w:rsid w:val="000C4F5A"/>
    <w:rsid w:val="000C534D"/>
    <w:rsid w:val="000C562E"/>
    <w:rsid w:val="000C5630"/>
    <w:rsid w:val="000C6159"/>
    <w:rsid w:val="000C61BB"/>
    <w:rsid w:val="000C6F47"/>
    <w:rsid w:val="000C6F97"/>
    <w:rsid w:val="000C7F50"/>
    <w:rsid w:val="000D0C52"/>
    <w:rsid w:val="000D11C7"/>
    <w:rsid w:val="000D15C4"/>
    <w:rsid w:val="000D1A15"/>
    <w:rsid w:val="000D1C84"/>
    <w:rsid w:val="000D2E45"/>
    <w:rsid w:val="000D2FCD"/>
    <w:rsid w:val="000D348F"/>
    <w:rsid w:val="000D35F5"/>
    <w:rsid w:val="000D39C4"/>
    <w:rsid w:val="000D3E2C"/>
    <w:rsid w:val="000D438E"/>
    <w:rsid w:val="000D4563"/>
    <w:rsid w:val="000D4CE5"/>
    <w:rsid w:val="000D5AEB"/>
    <w:rsid w:val="000D5E5B"/>
    <w:rsid w:val="000D66E4"/>
    <w:rsid w:val="000D6B77"/>
    <w:rsid w:val="000D6F9C"/>
    <w:rsid w:val="000D772B"/>
    <w:rsid w:val="000D77BE"/>
    <w:rsid w:val="000E0492"/>
    <w:rsid w:val="000E0CF0"/>
    <w:rsid w:val="000E0E83"/>
    <w:rsid w:val="000E162E"/>
    <w:rsid w:val="000E16C4"/>
    <w:rsid w:val="000E1A2A"/>
    <w:rsid w:val="000E1F02"/>
    <w:rsid w:val="000E204E"/>
    <w:rsid w:val="000E2617"/>
    <w:rsid w:val="000E267F"/>
    <w:rsid w:val="000E35ED"/>
    <w:rsid w:val="000E429E"/>
    <w:rsid w:val="000E42F1"/>
    <w:rsid w:val="000E46FD"/>
    <w:rsid w:val="000E47CE"/>
    <w:rsid w:val="000E4982"/>
    <w:rsid w:val="000E4A5F"/>
    <w:rsid w:val="000E4B0F"/>
    <w:rsid w:val="000E76C9"/>
    <w:rsid w:val="000F00DE"/>
    <w:rsid w:val="000F0222"/>
    <w:rsid w:val="000F045B"/>
    <w:rsid w:val="000F109F"/>
    <w:rsid w:val="000F248E"/>
    <w:rsid w:val="000F2803"/>
    <w:rsid w:val="000F28F9"/>
    <w:rsid w:val="000F294B"/>
    <w:rsid w:val="000F336C"/>
    <w:rsid w:val="000F3860"/>
    <w:rsid w:val="000F3ADB"/>
    <w:rsid w:val="000F3D23"/>
    <w:rsid w:val="000F416A"/>
    <w:rsid w:val="000F42FE"/>
    <w:rsid w:val="000F43EA"/>
    <w:rsid w:val="000F4B32"/>
    <w:rsid w:val="000F4C8A"/>
    <w:rsid w:val="000F4DB3"/>
    <w:rsid w:val="000F4EE0"/>
    <w:rsid w:val="000F506A"/>
    <w:rsid w:val="000F52EE"/>
    <w:rsid w:val="000F55A7"/>
    <w:rsid w:val="000F5850"/>
    <w:rsid w:val="000F59BB"/>
    <w:rsid w:val="000F694C"/>
    <w:rsid w:val="000F6ACE"/>
    <w:rsid w:val="000F78B5"/>
    <w:rsid w:val="001015BE"/>
    <w:rsid w:val="00101B1D"/>
    <w:rsid w:val="00101C88"/>
    <w:rsid w:val="00101ECD"/>
    <w:rsid w:val="0010206C"/>
    <w:rsid w:val="00102235"/>
    <w:rsid w:val="0010262B"/>
    <w:rsid w:val="0010284B"/>
    <w:rsid w:val="00102CAF"/>
    <w:rsid w:val="0010331F"/>
    <w:rsid w:val="001033B8"/>
    <w:rsid w:val="001034C9"/>
    <w:rsid w:val="0010391F"/>
    <w:rsid w:val="00103C4C"/>
    <w:rsid w:val="00103F4E"/>
    <w:rsid w:val="00104248"/>
    <w:rsid w:val="0010451C"/>
    <w:rsid w:val="00104A34"/>
    <w:rsid w:val="00105025"/>
    <w:rsid w:val="00105FCE"/>
    <w:rsid w:val="00106276"/>
    <w:rsid w:val="001065C7"/>
    <w:rsid w:val="00106696"/>
    <w:rsid w:val="001070CB"/>
    <w:rsid w:val="00107A86"/>
    <w:rsid w:val="00110014"/>
    <w:rsid w:val="0011051A"/>
    <w:rsid w:val="001105B8"/>
    <w:rsid w:val="0011092E"/>
    <w:rsid w:val="00110D78"/>
    <w:rsid w:val="00110FCB"/>
    <w:rsid w:val="00111340"/>
    <w:rsid w:val="00111A64"/>
    <w:rsid w:val="00112096"/>
    <w:rsid w:val="001132CA"/>
    <w:rsid w:val="00113DA8"/>
    <w:rsid w:val="00114072"/>
    <w:rsid w:val="001141C4"/>
    <w:rsid w:val="001144BB"/>
    <w:rsid w:val="00114774"/>
    <w:rsid w:val="001147EE"/>
    <w:rsid w:val="00114923"/>
    <w:rsid w:val="00114A03"/>
    <w:rsid w:val="00114B59"/>
    <w:rsid w:val="0011608A"/>
    <w:rsid w:val="00116C29"/>
    <w:rsid w:val="001170A9"/>
    <w:rsid w:val="001172F1"/>
    <w:rsid w:val="0011738B"/>
    <w:rsid w:val="001175DB"/>
    <w:rsid w:val="0011791E"/>
    <w:rsid w:val="00117981"/>
    <w:rsid w:val="001179E0"/>
    <w:rsid w:val="00120CE0"/>
    <w:rsid w:val="001215CA"/>
    <w:rsid w:val="00121D59"/>
    <w:rsid w:val="00121E8C"/>
    <w:rsid w:val="00122037"/>
    <w:rsid w:val="001224BB"/>
    <w:rsid w:val="00122AB8"/>
    <w:rsid w:val="00122CE3"/>
    <w:rsid w:val="00122E37"/>
    <w:rsid w:val="00122EAE"/>
    <w:rsid w:val="00122FE8"/>
    <w:rsid w:val="001230CD"/>
    <w:rsid w:val="00123455"/>
    <w:rsid w:val="00123AC4"/>
    <w:rsid w:val="001243B6"/>
    <w:rsid w:val="001243E4"/>
    <w:rsid w:val="0012476F"/>
    <w:rsid w:val="00124F19"/>
    <w:rsid w:val="0012524F"/>
    <w:rsid w:val="00125780"/>
    <w:rsid w:val="0012668C"/>
    <w:rsid w:val="001266A6"/>
    <w:rsid w:val="001271AF"/>
    <w:rsid w:val="0012797F"/>
    <w:rsid w:val="00127DCD"/>
    <w:rsid w:val="0013044A"/>
    <w:rsid w:val="00130920"/>
    <w:rsid w:val="00130B9F"/>
    <w:rsid w:val="00130E98"/>
    <w:rsid w:val="001317D6"/>
    <w:rsid w:val="00131E84"/>
    <w:rsid w:val="00132AB3"/>
    <w:rsid w:val="00132BFC"/>
    <w:rsid w:val="00132ED4"/>
    <w:rsid w:val="00132FAB"/>
    <w:rsid w:val="001330D5"/>
    <w:rsid w:val="0013319D"/>
    <w:rsid w:val="0013319E"/>
    <w:rsid w:val="0013326E"/>
    <w:rsid w:val="00134D22"/>
    <w:rsid w:val="00135198"/>
    <w:rsid w:val="00135D6C"/>
    <w:rsid w:val="00136C8E"/>
    <w:rsid w:val="00137025"/>
    <w:rsid w:val="00137558"/>
    <w:rsid w:val="00140CD7"/>
    <w:rsid w:val="00140FFD"/>
    <w:rsid w:val="00141AB3"/>
    <w:rsid w:val="00141FA8"/>
    <w:rsid w:val="00141FAC"/>
    <w:rsid w:val="0014263C"/>
    <w:rsid w:val="001427A6"/>
    <w:rsid w:val="00142BF7"/>
    <w:rsid w:val="0014338B"/>
    <w:rsid w:val="00143742"/>
    <w:rsid w:val="00143866"/>
    <w:rsid w:val="00143925"/>
    <w:rsid w:val="00143CF0"/>
    <w:rsid w:val="00144604"/>
    <w:rsid w:val="00144636"/>
    <w:rsid w:val="00144B36"/>
    <w:rsid w:val="00144C16"/>
    <w:rsid w:val="00144D79"/>
    <w:rsid w:val="001457BA"/>
    <w:rsid w:val="0015008F"/>
    <w:rsid w:val="001502BD"/>
    <w:rsid w:val="00150B96"/>
    <w:rsid w:val="00150BAE"/>
    <w:rsid w:val="00151046"/>
    <w:rsid w:val="001510AF"/>
    <w:rsid w:val="00151872"/>
    <w:rsid w:val="0015187C"/>
    <w:rsid w:val="00151A13"/>
    <w:rsid w:val="00151D9A"/>
    <w:rsid w:val="001522C9"/>
    <w:rsid w:val="001523E1"/>
    <w:rsid w:val="00152700"/>
    <w:rsid w:val="00152CEA"/>
    <w:rsid w:val="0015324C"/>
    <w:rsid w:val="0015332C"/>
    <w:rsid w:val="0015385C"/>
    <w:rsid w:val="001539E9"/>
    <w:rsid w:val="00153DFD"/>
    <w:rsid w:val="00153E90"/>
    <w:rsid w:val="0015503E"/>
    <w:rsid w:val="001557F6"/>
    <w:rsid w:val="00156FAB"/>
    <w:rsid w:val="0016050F"/>
    <w:rsid w:val="0016114E"/>
    <w:rsid w:val="0016150C"/>
    <w:rsid w:val="00161B3B"/>
    <w:rsid w:val="00161F5F"/>
    <w:rsid w:val="00162762"/>
    <w:rsid w:val="00163026"/>
    <w:rsid w:val="00163753"/>
    <w:rsid w:val="00163B06"/>
    <w:rsid w:val="00164A08"/>
    <w:rsid w:val="00164F0A"/>
    <w:rsid w:val="001650A7"/>
    <w:rsid w:val="00165F5E"/>
    <w:rsid w:val="00166213"/>
    <w:rsid w:val="00166459"/>
    <w:rsid w:val="00166B62"/>
    <w:rsid w:val="00166FBB"/>
    <w:rsid w:val="00167116"/>
    <w:rsid w:val="00167463"/>
    <w:rsid w:val="001708BC"/>
    <w:rsid w:val="00171216"/>
    <w:rsid w:val="001712EB"/>
    <w:rsid w:val="0017193D"/>
    <w:rsid w:val="00171E5F"/>
    <w:rsid w:val="00172493"/>
    <w:rsid w:val="001732A2"/>
    <w:rsid w:val="00173303"/>
    <w:rsid w:val="001735E2"/>
    <w:rsid w:val="0017386F"/>
    <w:rsid w:val="00173885"/>
    <w:rsid w:val="001742BD"/>
    <w:rsid w:val="00174686"/>
    <w:rsid w:val="0017480F"/>
    <w:rsid w:val="001748D7"/>
    <w:rsid w:val="00174AA5"/>
    <w:rsid w:val="00175253"/>
    <w:rsid w:val="00175266"/>
    <w:rsid w:val="00175601"/>
    <w:rsid w:val="00176337"/>
    <w:rsid w:val="00176C3D"/>
    <w:rsid w:val="00176E21"/>
    <w:rsid w:val="001772AE"/>
    <w:rsid w:val="00177416"/>
    <w:rsid w:val="00177606"/>
    <w:rsid w:val="00180160"/>
    <w:rsid w:val="001809DA"/>
    <w:rsid w:val="00180C29"/>
    <w:rsid w:val="00181AAD"/>
    <w:rsid w:val="00181ED1"/>
    <w:rsid w:val="001826A9"/>
    <w:rsid w:val="00182A1A"/>
    <w:rsid w:val="00183566"/>
    <w:rsid w:val="0018361A"/>
    <w:rsid w:val="0018365F"/>
    <w:rsid w:val="001839CC"/>
    <w:rsid w:val="00183D2A"/>
    <w:rsid w:val="00183E65"/>
    <w:rsid w:val="00183F9A"/>
    <w:rsid w:val="001841AD"/>
    <w:rsid w:val="001841CB"/>
    <w:rsid w:val="00184721"/>
    <w:rsid w:val="00184C62"/>
    <w:rsid w:val="00185D90"/>
    <w:rsid w:val="00186875"/>
    <w:rsid w:val="00186B45"/>
    <w:rsid w:val="00187918"/>
    <w:rsid w:val="00187CA3"/>
    <w:rsid w:val="0019006F"/>
    <w:rsid w:val="001900E8"/>
    <w:rsid w:val="00190177"/>
    <w:rsid w:val="0019019B"/>
    <w:rsid w:val="00190218"/>
    <w:rsid w:val="001903D7"/>
    <w:rsid w:val="00191415"/>
    <w:rsid w:val="00192501"/>
    <w:rsid w:val="001929C6"/>
    <w:rsid w:val="00192F23"/>
    <w:rsid w:val="001932CB"/>
    <w:rsid w:val="001933F3"/>
    <w:rsid w:val="00193C3D"/>
    <w:rsid w:val="00193EBB"/>
    <w:rsid w:val="0019420D"/>
    <w:rsid w:val="001951A4"/>
    <w:rsid w:val="0019546C"/>
    <w:rsid w:val="00195530"/>
    <w:rsid w:val="00195721"/>
    <w:rsid w:val="001958B4"/>
    <w:rsid w:val="00195D89"/>
    <w:rsid w:val="001963E0"/>
    <w:rsid w:val="0019647C"/>
    <w:rsid w:val="00196EF5"/>
    <w:rsid w:val="00197556"/>
    <w:rsid w:val="0019762B"/>
    <w:rsid w:val="00197BB8"/>
    <w:rsid w:val="001A08F9"/>
    <w:rsid w:val="001A189D"/>
    <w:rsid w:val="001A1B7D"/>
    <w:rsid w:val="001A1C71"/>
    <w:rsid w:val="001A1E4B"/>
    <w:rsid w:val="001A26CA"/>
    <w:rsid w:val="001A31EA"/>
    <w:rsid w:val="001A33F9"/>
    <w:rsid w:val="001A35E8"/>
    <w:rsid w:val="001A3ED2"/>
    <w:rsid w:val="001A49FB"/>
    <w:rsid w:val="001A4E1D"/>
    <w:rsid w:val="001A5290"/>
    <w:rsid w:val="001A5309"/>
    <w:rsid w:val="001A5631"/>
    <w:rsid w:val="001A6762"/>
    <w:rsid w:val="001A799F"/>
    <w:rsid w:val="001A7C3A"/>
    <w:rsid w:val="001B0156"/>
    <w:rsid w:val="001B051F"/>
    <w:rsid w:val="001B0723"/>
    <w:rsid w:val="001B0755"/>
    <w:rsid w:val="001B0B96"/>
    <w:rsid w:val="001B0C79"/>
    <w:rsid w:val="001B10E8"/>
    <w:rsid w:val="001B11BA"/>
    <w:rsid w:val="001B131B"/>
    <w:rsid w:val="001B20B5"/>
    <w:rsid w:val="001B2444"/>
    <w:rsid w:val="001B26CC"/>
    <w:rsid w:val="001B3077"/>
    <w:rsid w:val="001B31DC"/>
    <w:rsid w:val="001B3D73"/>
    <w:rsid w:val="001B4C10"/>
    <w:rsid w:val="001B4EE9"/>
    <w:rsid w:val="001B5254"/>
    <w:rsid w:val="001B55A6"/>
    <w:rsid w:val="001B5D5A"/>
    <w:rsid w:val="001B72D7"/>
    <w:rsid w:val="001B73DE"/>
    <w:rsid w:val="001B7F74"/>
    <w:rsid w:val="001C03FE"/>
    <w:rsid w:val="001C0622"/>
    <w:rsid w:val="001C0BDB"/>
    <w:rsid w:val="001C1332"/>
    <w:rsid w:val="001C1A6E"/>
    <w:rsid w:val="001C1F13"/>
    <w:rsid w:val="001C26C9"/>
    <w:rsid w:val="001C2F35"/>
    <w:rsid w:val="001C331F"/>
    <w:rsid w:val="001C375A"/>
    <w:rsid w:val="001C3795"/>
    <w:rsid w:val="001C3CDB"/>
    <w:rsid w:val="001C485D"/>
    <w:rsid w:val="001C4C98"/>
    <w:rsid w:val="001C4EB5"/>
    <w:rsid w:val="001C4FF5"/>
    <w:rsid w:val="001C5691"/>
    <w:rsid w:val="001C60BA"/>
    <w:rsid w:val="001C68AE"/>
    <w:rsid w:val="001C6BA8"/>
    <w:rsid w:val="001C7249"/>
    <w:rsid w:val="001C75A0"/>
    <w:rsid w:val="001C7867"/>
    <w:rsid w:val="001D191A"/>
    <w:rsid w:val="001D1C40"/>
    <w:rsid w:val="001D2A2E"/>
    <w:rsid w:val="001D2AA4"/>
    <w:rsid w:val="001D2B38"/>
    <w:rsid w:val="001D30A2"/>
    <w:rsid w:val="001D34D3"/>
    <w:rsid w:val="001D3F41"/>
    <w:rsid w:val="001D40C2"/>
    <w:rsid w:val="001D4468"/>
    <w:rsid w:val="001D483E"/>
    <w:rsid w:val="001D4931"/>
    <w:rsid w:val="001D4F6C"/>
    <w:rsid w:val="001D4FC1"/>
    <w:rsid w:val="001D52DC"/>
    <w:rsid w:val="001D58B8"/>
    <w:rsid w:val="001D5E93"/>
    <w:rsid w:val="001D61FA"/>
    <w:rsid w:val="001D6569"/>
    <w:rsid w:val="001D67DD"/>
    <w:rsid w:val="001D6969"/>
    <w:rsid w:val="001D73A0"/>
    <w:rsid w:val="001D7F6E"/>
    <w:rsid w:val="001D7FF4"/>
    <w:rsid w:val="001E0A60"/>
    <w:rsid w:val="001E1BC9"/>
    <w:rsid w:val="001E1F45"/>
    <w:rsid w:val="001E251A"/>
    <w:rsid w:val="001E255F"/>
    <w:rsid w:val="001E25AE"/>
    <w:rsid w:val="001E29D5"/>
    <w:rsid w:val="001E3363"/>
    <w:rsid w:val="001E3584"/>
    <w:rsid w:val="001E3B86"/>
    <w:rsid w:val="001E3CB1"/>
    <w:rsid w:val="001E5827"/>
    <w:rsid w:val="001E6A8D"/>
    <w:rsid w:val="001E6B1E"/>
    <w:rsid w:val="001E7116"/>
    <w:rsid w:val="001E78FD"/>
    <w:rsid w:val="001F0868"/>
    <w:rsid w:val="001F116A"/>
    <w:rsid w:val="001F13B2"/>
    <w:rsid w:val="001F14DC"/>
    <w:rsid w:val="001F1861"/>
    <w:rsid w:val="001F19AC"/>
    <w:rsid w:val="001F1AEC"/>
    <w:rsid w:val="001F2041"/>
    <w:rsid w:val="001F2F36"/>
    <w:rsid w:val="001F47DC"/>
    <w:rsid w:val="001F496C"/>
    <w:rsid w:val="001F4A68"/>
    <w:rsid w:val="001F5783"/>
    <w:rsid w:val="001F5BCA"/>
    <w:rsid w:val="001F61C8"/>
    <w:rsid w:val="001F628E"/>
    <w:rsid w:val="001F639B"/>
    <w:rsid w:val="001F6BFD"/>
    <w:rsid w:val="001F7AEB"/>
    <w:rsid w:val="001F7E86"/>
    <w:rsid w:val="00200749"/>
    <w:rsid w:val="00200E9B"/>
    <w:rsid w:val="002012A4"/>
    <w:rsid w:val="0020229C"/>
    <w:rsid w:val="00203487"/>
    <w:rsid w:val="00203850"/>
    <w:rsid w:val="00203AF7"/>
    <w:rsid w:val="00203C47"/>
    <w:rsid w:val="00204A2B"/>
    <w:rsid w:val="00205E60"/>
    <w:rsid w:val="002069A1"/>
    <w:rsid w:val="00206C12"/>
    <w:rsid w:val="00206C80"/>
    <w:rsid w:val="00206D5B"/>
    <w:rsid w:val="00206F6B"/>
    <w:rsid w:val="002070B4"/>
    <w:rsid w:val="002070D4"/>
    <w:rsid w:val="002074C3"/>
    <w:rsid w:val="00207BFF"/>
    <w:rsid w:val="00207C51"/>
    <w:rsid w:val="00207E48"/>
    <w:rsid w:val="00210119"/>
    <w:rsid w:val="00210F19"/>
    <w:rsid w:val="0021136C"/>
    <w:rsid w:val="00211629"/>
    <w:rsid w:val="002117D6"/>
    <w:rsid w:val="002120F2"/>
    <w:rsid w:val="00212251"/>
    <w:rsid w:val="002128CB"/>
    <w:rsid w:val="0021299A"/>
    <w:rsid w:val="00212BAB"/>
    <w:rsid w:val="00213D33"/>
    <w:rsid w:val="0021455D"/>
    <w:rsid w:val="00214D9F"/>
    <w:rsid w:val="00215151"/>
    <w:rsid w:val="0021567C"/>
    <w:rsid w:val="002156AD"/>
    <w:rsid w:val="00215A81"/>
    <w:rsid w:val="00215E24"/>
    <w:rsid w:val="00215F30"/>
    <w:rsid w:val="0021613F"/>
    <w:rsid w:val="00217404"/>
    <w:rsid w:val="00217A52"/>
    <w:rsid w:val="00217F34"/>
    <w:rsid w:val="002207B6"/>
    <w:rsid w:val="0022157D"/>
    <w:rsid w:val="00221B01"/>
    <w:rsid w:val="00221CD6"/>
    <w:rsid w:val="00221F78"/>
    <w:rsid w:val="002220E8"/>
    <w:rsid w:val="00222154"/>
    <w:rsid w:val="0022222C"/>
    <w:rsid w:val="002224B9"/>
    <w:rsid w:val="00222610"/>
    <w:rsid w:val="002226C5"/>
    <w:rsid w:val="00222922"/>
    <w:rsid w:val="00223249"/>
    <w:rsid w:val="00223823"/>
    <w:rsid w:val="00223A28"/>
    <w:rsid w:val="00223ED1"/>
    <w:rsid w:val="002243D9"/>
    <w:rsid w:val="00224F60"/>
    <w:rsid w:val="00225511"/>
    <w:rsid w:val="00225849"/>
    <w:rsid w:val="00225D24"/>
    <w:rsid w:val="0022685B"/>
    <w:rsid w:val="00226F20"/>
    <w:rsid w:val="002278F2"/>
    <w:rsid w:val="00227A64"/>
    <w:rsid w:val="00227B11"/>
    <w:rsid w:val="00227B45"/>
    <w:rsid w:val="00227C0B"/>
    <w:rsid w:val="00227FC4"/>
    <w:rsid w:val="0023095A"/>
    <w:rsid w:val="00231722"/>
    <w:rsid w:val="00231F78"/>
    <w:rsid w:val="00232166"/>
    <w:rsid w:val="00232FCD"/>
    <w:rsid w:val="0023306A"/>
    <w:rsid w:val="00233285"/>
    <w:rsid w:val="002336DC"/>
    <w:rsid w:val="00233B74"/>
    <w:rsid w:val="00233B8E"/>
    <w:rsid w:val="0023488E"/>
    <w:rsid w:val="002353BC"/>
    <w:rsid w:val="0023540B"/>
    <w:rsid w:val="002354BE"/>
    <w:rsid w:val="00235530"/>
    <w:rsid w:val="002357D8"/>
    <w:rsid w:val="0023589C"/>
    <w:rsid w:val="00235CF8"/>
    <w:rsid w:val="002362DD"/>
    <w:rsid w:val="00236D38"/>
    <w:rsid w:val="0023752C"/>
    <w:rsid w:val="00237629"/>
    <w:rsid w:val="00237793"/>
    <w:rsid w:val="002400F8"/>
    <w:rsid w:val="002409ED"/>
    <w:rsid w:val="00240DCD"/>
    <w:rsid w:val="00240E04"/>
    <w:rsid w:val="00241031"/>
    <w:rsid w:val="002414EC"/>
    <w:rsid w:val="002424D0"/>
    <w:rsid w:val="002435E3"/>
    <w:rsid w:val="00243D98"/>
    <w:rsid w:val="00243F8F"/>
    <w:rsid w:val="0024499B"/>
    <w:rsid w:val="00244E4B"/>
    <w:rsid w:val="00245676"/>
    <w:rsid w:val="00245D85"/>
    <w:rsid w:val="00245EFA"/>
    <w:rsid w:val="002463ED"/>
    <w:rsid w:val="00246700"/>
    <w:rsid w:val="0024678D"/>
    <w:rsid w:val="002467C5"/>
    <w:rsid w:val="00247501"/>
    <w:rsid w:val="00247FDC"/>
    <w:rsid w:val="00250087"/>
    <w:rsid w:val="00250366"/>
    <w:rsid w:val="002506D1"/>
    <w:rsid w:val="00250F49"/>
    <w:rsid w:val="002512CC"/>
    <w:rsid w:val="0025135B"/>
    <w:rsid w:val="002517D5"/>
    <w:rsid w:val="00251CC2"/>
    <w:rsid w:val="00251E7A"/>
    <w:rsid w:val="0025297E"/>
    <w:rsid w:val="002529E5"/>
    <w:rsid w:val="00253BDB"/>
    <w:rsid w:val="0025477A"/>
    <w:rsid w:val="00254C80"/>
    <w:rsid w:val="0025636F"/>
    <w:rsid w:val="00256ECC"/>
    <w:rsid w:val="00257276"/>
    <w:rsid w:val="00257500"/>
    <w:rsid w:val="0026009D"/>
    <w:rsid w:val="00260389"/>
    <w:rsid w:val="00260491"/>
    <w:rsid w:val="00261402"/>
    <w:rsid w:val="002628AD"/>
    <w:rsid w:val="002634E2"/>
    <w:rsid w:val="00263631"/>
    <w:rsid w:val="00263908"/>
    <w:rsid w:val="002642D1"/>
    <w:rsid w:val="002646CE"/>
    <w:rsid w:val="0026497A"/>
    <w:rsid w:val="00264990"/>
    <w:rsid w:val="00264BDB"/>
    <w:rsid w:val="00266084"/>
    <w:rsid w:val="00266C9B"/>
    <w:rsid w:val="00266D50"/>
    <w:rsid w:val="0026701E"/>
    <w:rsid w:val="002672D2"/>
    <w:rsid w:val="0026735D"/>
    <w:rsid w:val="002673DF"/>
    <w:rsid w:val="00267738"/>
    <w:rsid w:val="00267A00"/>
    <w:rsid w:val="00267A3C"/>
    <w:rsid w:val="00267DA9"/>
    <w:rsid w:val="00267F08"/>
    <w:rsid w:val="002703EE"/>
    <w:rsid w:val="0027074A"/>
    <w:rsid w:val="00270A88"/>
    <w:rsid w:val="00270E13"/>
    <w:rsid w:val="002719D3"/>
    <w:rsid w:val="00271FDF"/>
    <w:rsid w:val="002724CC"/>
    <w:rsid w:val="00272701"/>
    <w:rsid w:val="00273304"/>
    <w:rsid w:val="00273305"/>
    <w:rsid w:val="00273366"/>
    <w:rsid w:val="00273F6A"/>
    <w:rsid w:val="00274779"/>
    <w:rsid w:val="002750CF"/>
    <w:rsid w:val="002753BC"/>
    <w:rsid w:val="00275B9B"/>
    <w:rsid w:val="002760A8"/>
    <w:rsid w:val="002764F1"/>
    <w:rsid w:val="002771BF"/>
    <w:rsid w:val="00277709"/>
    <w:rsid w:val="00277F45"/>
    <w:rsid w:val="00280E89"/>
    <w:rsid w:val="00280FEA"/>
    <w:rsid w:val="00281179"/>
    <w:rsid w:val="002814DD"/>
    <w:rsid w:val="00281C0B"/>
    <w:rsid w:val="00281FED"/>
    <w:rsid w:val="002820F1"/>
    <w:rsid w:val="0028256F"/>
    <w:rsid w:val="002826EA"/>
    <w:rsid w:val="00282AE0"/>
    <w:rsid w:val="002838A8"/>
    <w:rsid w:val="002838C0"/>
    <w:rsid w:val="0028399D"/>
    <w:rsid w:val="002839A9"/>
    <w:rsid w:val="00283F64"/>
    <w:rsid w:val="00284AC0"/>
    <w:rsid w:val="00285C81"/>
    <w:rsid w:val="00285DE4"/>
    <w:rsid w:val="002860D3"/>
    <w:rsid w:val="00286514"/>
    <w:rsid w:val="0028692C"/>
    <w:rsid w:val="00286AEB"/>
    <w:rsid w:val="00286ED7"/>
    <w:rsid w:val="002878B1"/>
    <w:rsid w:val="00287C27"/>
    <w:rsid w:val="00287CE2"/>
    <w:rsid w:val="00287DFC"/>
    <w:rsid w:val="00291558"/>
    <w:rsid w:val="002915DB"/>
    <w:rsid w:val="00292553"/>
    <w:rsid w:val="00292A15"/>
    <w:rsid w:val="002930EE"/>
    <w:rsid w:val="00293178"/>
    <w:rsid w:val="002931BE"/>
    <w:rsid w:val="00293563"/>
    <w:rsid w:val="002943A7"/>
    <w:rsid w:val="00294424"/>
    <w:rsid w:val="002944A1"/>
    <w:rsid w:val="00294CE3"/>
    <w:rsid w:val="00294FE2"/>
    <w:rsid w:val="00295596"/>
    <w:rsid w:val="002956E4"/>
    <w:rsid w:val="00295EBE"/>
    <w:rsid w:val="002960E6"/>
    <w:rsid w:val="00296712"/>
    <w:rsid w:val="00296818"/>
    <w:rsid w:val="00296B50"/>
    <w:rsid w:val="00296CB2"/>
    <w:rsid w:val="00296EF0"/>
    <w:rsid w:val="002970AA"/>
    <w:rsid w:val="00297D83"/>
    <w:rsid w:val="00297DA9"/>
    <w:rsid w:val="00297E3B"/>
    <w:rsid w:val="00297EE9"/>
    <w:rsid w:val="00297F3A"/>
    <w:rsid w:val="002A012F"/>
    <w:rsid w:val="002A040A"/>
    <w:rsid w:val="002A07C0"/>
    <w:rsid w:val="002A1027"/>
    <w:rsid w:val="002A13BA"/>
    <w:rsid w:val="002A170F"/>
    <w:rsid w:val="002A1925"/>
    <w:rsid w:val="002A213E"/>
    <w:rsid w:val="002A21C9"/>
    <w:rsid w:val="002A25C4"/>
    <w:rsid w:val="002A2843"/>
    <w:rsid w:val="002A32BE"/>
    <w:rsid w:val="002A36E2"/>
    <w:rsid w:val="002A3E00"/>
    <w:rsid w:val="002A421C"/>
    <w:rsid w:val="002A47C2"/>
    <w:rsid w:val="002A4B92"/>
    <w:rsid w:val="002A5A58"/>
    <w:rsid w:val="002A5AAF"/>
    <w:rsid w:val="002A6217"/>
    <w:rsid w:val="002A63F3"/>
    <w:rsid w:val="002A66F0"/>
    <w:rsid w:val="002A69AF"/>
    <w:rsid w:val="002A6F6C"/>
    <w:rsid w:val="002B0073"/>
    <w:rsid w:val="002B0758"/>
    <w:rsid w:val="002B0CBB"/>
    <w:rsid w:val="002B0E66"/>
    <w:rsid w:val="002B1181"/>
    <w:rsid w:val="002B1214"/>
    <w:rsid w:val="002B1D00"/>
    <w:rsid w:val="002B23D7"/>
    <w:rsid w:val="002B2507"/>
    <w:rsid w:val="002B28A6"/>
    <w:rsid w:val="002B33A8"/>
    <w:rsid w:val="002B34F7"/>
    <w:rsid w:val="002B36F4"/>
    <w:rsid w:val="002B36F8"/>
    <w:rsid w:val="002B3A1E"/>
    <w:rsid w:val="002B4925"/>
    <w:rsid w:val="002B4A8A"/>
    <w:rsid w:val="002B4ED9"/>
    <w:rsid w:val="002B4F29"/>
    <w:rsid w:val="002B589C"/>
    <w:rsid w:val="002B648E"/>
    <w:rsid w:val="002B673E"/>
    <w:rsid w:val="002C01B4"/>
    <w:rsid w:val="002C0CC8"/>
    <w:rsid w:val="002C0D14"/>
    <w:rsid w:val="002C11D2"/>
    <w:rsid w:val="002C1790"/>
    <w:rsid w:val="002C1941"/>
    <w:rsid w:val="002C227F"/>
    <w:rsid w:val="002C25A7"/>
    <w:rsid w:val="002C29C7"/>
    <w:rsid w:val="002C2D3E"/>
    <w:rsid w:val="002C41B2"/>
    <w:rsid w:val="002C4502"/>
    <w:rsid w:val="002C46AE"/>
    <w:rsid w:val="002C4FE2"/>
    <w:rsid w:val="002C51B8"/>
    <w:rsid w:val="002C53EF"/>
    <w:rsid w:val="002C55A2"/>
    <w:rsid w:val="002C63F1"/>
    <w:rsid w:val="002C6723"/>
    <w:rsid w:val="002C6E4C"/>
    <w:rsid w:val="002C6E5D"/>
    <w:rsid w:val="002C7EEA"/>
    <w:rsid w:val="002D02EC"/>
    <w:rsid w:val="002D03AD"/>
    <w:rsid w:val="002D03F6"/>
    <w:rsid w:val="002D0BBE"/>
    <w:rsid w:val="002D11B0"/>
    <w:rsid w:val="002D1D51"/>
    <w:rsid w:val="002D21CB"/>
    <w:rsid w:val="002D2C82"/>
    <w:rsid w:val="002D3118"/>
    <w:rsid w:val="002D3598"/>
    <w:rsid w:val="002D3856"/>
    <w:rsid w:val="002D3E15"/>
    <w:rsid w:val="002D3FD3"/>
    <w:rsid w:val="002D4753"/>
    <w:rsid w:val="002D497E"/>
    <w:rsid w:val="002D526F"/>
    <w:rsid w:val="002D5845"/>
    <w:rsid w:val="002D68D3"/>
    <w:rsid w:val="002D68DD"/>
    <w:rsid w:val="002D6B4E"/>
    <w:rsid w:val="002D7995"/>
    <w:rsid w:val="002D7F75"/>
    <w:rsid w:val="002E054C"/>
    <w:rsid w:val="002E0679"/>
    <w:rsid w:val="002E0821"/>
    <w:rsid w:val="002E0F78"/>
    <w:rsid w:val="002E1377"/>
    <w:rsid w:val="002E16F6"/>
    <w:rsid w:val="002E19C8"/>
    <w:rsid w:val="002E1C1B"/>
    <w:rsid w:val="002E23D5"/>
    <w:rsid w:val="002E23F0"/>
    <w:rsid w:val="002E2F73"/>
    <w:rsid w:val="002E3323"/>
    <w:rsid w:val="002E3B10"/>
    <w:rsid w:val="002E3CD8"/>
    <w:rsid w:val="002E54D1"/>
    <w:rsid w:val="002E5502"/>
    <w:rsid w:val="002E57EC"/>
    <w:rsid w:val="002E5D9B"/>
    <w:rsid w:val="002E5E77"/>
    <w:rsid w:val="002E6B5C"/>
    <w:rsid w:val="002E6EEB"/>
    <w:rsid w:val="002E7439"/>
    <w:rsid w:val="002E770B"/>
    <w:rsid w:val="002E7D61"/>
    <w:rsid w:val="002F1F3A"/>
    <w:rsid w:val="002F1FAE"/>
    <w:rsid w:val="002F20E9"/>
    <w:rsid w:val="002F2ABA"/>
    <w:rsid w:val="002F3413"/>
    <w:rsid w:val="002F376C"/>
    <w:rsid w:val="002F3DDF"/>
    <w:rsid w:val="002F488F"/>
    <w:rsid w:val="002F4D53"/>
    <w:rsid w:val="002F537E"/>
    <w:rsid w:val="002F5E23"/>
    <w:rsid w:val="002F7A25"/>
    <w:rsid w:val="002F7EFE"/>
    <w:rsid w:val="00300422"/>
    <w:rsid w:val="00300569"/>
    <w:rsid w:val="00300FA7"/>
    <w:rsid w:val="00301DDA"/>
    <w:rsid w:val="003022A4"/>
    <w:rsid w:val="003026C2"/>
    <w:rsid w:val="00302C11"/>
    <w:rsid w:val="00303964"/>
    <w:rsid w:val="00303ED6"/>
    <w:rsid w:val="00303EFE"/>
    <w:rsid w:val="00304893"/>
    <w:rsid w:val="0030515E"/>
    <w:rsid w:val="0030599C"/>
    <w:rsid w:val="00305ACB"/>
    <w:rsid w:val="00305C10"/>
    <w:rsid w:val="00305DBD"/>
    <w:rsid w:val="0030603B"/>
    <w:rsid w:val="00306261"/>
    <w:rsid w:val="00306622"/>
    <w:rsid w:val="00306647"/>
    <w:rsid w:val="00306EBA"/>
    <w:rsid w:val="00307281"/>
    <w:rsid w:val="0030771E"/>
    <w:rsid w:val="00307ACD"/>
    <w:rsid w:val="00307DB9"/>
    <w:rsid w:val="003100E1"/>
    <w:rsid w:val="003100F1"/>
    <w:rsid w:val="003116A6"/>
    <w:rsid w:val="00311787"/>
    <w:rsid w:val="00311AF5"/>
    <w:rsid w:val="00312570"/>
    <w:rsid w:val="003127EF"/>
    <w:rsid w:val="00312E7E"/>
    <w:rsid w:val="00313216"/>
    <w:rsid w:val="00313A32"/>
    <w:rsid w:val="00314534"/>
    <w:rsid w:val="00314A6C"/>
    <w:rsid w:val="0031520D"/>
    <w:rsid w:val="003156D7"/>
    <w:rsid w:val="00315C52"/>
    <w:rsid w:val="0031624A"/>
    <w:rsid w:val="0031695C"/>
    <w:rsid w:val="00316EF6"/>
    <w:rsid w:val="00316F2A"/>
    <w:rsid w:val="0032009F"/>
    <w:rsid w:val="00320625"/>
    <w:rsid w:val="00320D99"/>
    <w:rsid w:val="0032101D"/>
    <w:rsid w:val="00321961"/>
    <w:rsid w:val="00322049"/>
    <w:rsid w:val="00322254"/>
    <w:rsid w:val="00322546"/>
    <w:rsid w:val="003225E2"/>
    <w:rsid w:val="00322FC8"/>
    <w:rsid w:val="0032336D"/>
    <w:rsid w:val="00323A2B"/>
    <w:rsid w:val="00323A96"/>
    <w:rsid w:val="00323AD8"/>
    <w:rsid w:val="00323BB8"/>
    <w:rsid w:val="00324AD1"/>
    <w:rsid w:val="00324D7A"/>
    <w:rsid w:val="003250E3"/>
    <w:rsid w:val="00325138"/>
    <w:rsid w:val="003256A5"/>
    <w:rsid w:val="003256D8"/>
    <w:rsid w:val="00325A51"/>
    <w:rsid w:val="003262EA"/>
    <w:rsid w:val="00326548"/>
    <w:rsid w:val="003266E5"/>
    <w:rsid w:val="00326BA5"/>
    <w:rsid w:val="00326FD0"/>
    <w:rsid w:val="00327111"/>
    <w:rsid w:val="003274B5"/>
    <w:rsid w:val="003274FA"/>
    <w:rsid w:val="0033009F"/>
    <w:rsid w:val="00330638"/>
    <w:rsid w:val="00330788"/>
    <w:rsid w:val="0033081C"/>
    <w:rsid w:val="003308A7"/>
    <w:rsid w:val="00330DD7"/>
    <w:rsid w:val="003310EC"/>
    <w:rsid w:val="00331535"/>
    <w:rsid w:val="00331681"/>
    <w:rsid w:val="00331BDD"/>
    <w:rsid w:val="00331F40"/>
    <w:rsid w:val="00332E76"/>
    <w:rsid w:val="003333D2"/>
    <w:rsid w:val="00333607"/>
    <w:rsid w:val="0033370F"/>
    <w:rsid w:val="0033465E"/>
    <w:rsid w:val="003359F4"/>
    <w:rsid w:val="00335C89"/>
    <w:rsid w:val="003363A0"/>
    <w:rsid w:val="00336AC7"/>
    <w:rsid w:val="00336D1C"/>
    <w:rsid w:val="0033731C"/>
    <w:rsid w:val="00337694"/>
    <w:rsid w:val="00337969"/>
    <w:rsid w:val="00337C11"/>
    <w:rsid w:val="00341440"/>
    <w:rsid w:val="0034144F"/>
    <w:rsid w:val="00341653"/>
    <w:rsid w:val="00341BF8"/>
    <w:rsid w:val="00342005"/>
    <w:rsid w:val="00342503"/>
    <w:rsid w:val="00342763"/>
    <w:rsid w:val="00342AC1"/>
    <w:rsid w:val="00342FE9"/>
    <w:rsid w:val="003441DA"/>
    <w:rsid w:val="00344CCB"/>
    <w:rsid w:val="00345E77"/>
    <w:rsid w:val="00346A40"/>
    <w:rsid w:val="00346AFE"/>
    <w:rsid w:val="00346FF1"/>
    <w:rsid w:val="003473A8"/>
    <w:rsid w:val="00347915"/>
    <w:rsid w:val="00347DFC"/>
    <w:rsid w:val="00350413"/>
    <w:rsid w:val="00350795"/>
    <w:rsid w:val="003518BD"/>
    <w:rsid w:val="00351AF8"/>
    <w:rsid w:val="00351DB9"/>
    <w:rsid w:val="00351E4C"/>
    <w:rsid w:val="003522D3"/>
    <w:rsid w:val="00352536"/>
    <w:rsid w:val="00352837"/>
    <w:rsid w:val="00353680"/>
    <w:rsid w:val="003538F3"/>
    <w:rsid w:val="00353C0D"/>
    <w:rsid w:val="00353CC0"/>
    <w:rsid w:val="00353DC3"/>
    <w:rsid w:val="003547B2"/>
    <w:rsid w:val="00354E07"/>
    <w:rsid w:val="00355200"/>
    <w:rsid w:val="00355318"/>
    <w:rsid w:val="00356186"/>
    <w:rsid w:val="00356217"/>
    <w:rsid w:val="00356EA9"/>
    <w:rsid w:val="0035772A"/>
    <w:rsid w:val="00357F3F"/>
    <w:rsid w:val="003602BC"/>
    <w:rsid w:val="0036128D"/>
    <w:rsid w:val="00361771"/>
    <w:rsid w:val="00361BBC"/>
    <w:rsid w:val="00361C26"/>
    <w:rsid w:val="0036218D"/>
    <w:rsid w:val="0036298B"/>
    <w:rsid w:val="00362B18"/>
    <w:rsid w:val="00362F2E"/>
    <w:rsid w:val="00364B6B"/>
    <w:rsid w:val="003650CE"/>
    <w:rsid w:val="00365117"/>
    <w:rsid w:val="00365860"/>
    <w:rsid w:val="0036608A"/>
    <w:rsid w:val="00366E9C"/>
    <w:rsid w:val="00367181"/>
    <w:rsid w:val="0036781A"/>
    <w:rsid w:val="00370163"/>
    <w:rsid w:val="00370540"/>
    <w:rsid w:val="00371A47"/>
    <w:rsid w:val="00372AD0"/>
    <w:rsid w:val="00372B1D"/>
    <w:rsid w:val="0037340D"/>
    <w:rsid w:val="00373655"/>
    <w:rsid w:val="00373C85"/>
    <w:rsid w:val="00373FF2"/>
    <w:rsid w:val="003746C3"/>
    <w:rsid w:val="00375290"/>
    <w:rsid w:val="00376692"/>
    <w:rsid w:val="0037707D"/>
    <w:rsid w:val="003773CE"/>
    <w:rsid w:val="00380AB0"/>
    <w:rsid w:val="00381442"/>
    <w:rsid w:val="00381B41"/>
    <w:rsid w:val="00382150"/>
    <w:rsid w:val="003822A9"/>
    <w:rsid w:val="003823E8"/>
    <w:rsid w:val="003827EB"/>
    <w:rsid w:val="00382A14"/>
    <w:rsid w:val="003831A4"/>
    <w:rsid w:val="00383DA2"/>
    <w:rsid w:val="00383FAB"/>
    <w:rsid w:val="0038548D"/>
    <w:rsid w:val="003858FC"/>
    <w:rsid w:val="00385CE5"/>
    <w:rsid w:val="00385DB5"/>
    <w:rsid w:val="0038622A"/>
    <w:rsid w:val="00386405"/>
    <w:rsid w:val="00386636"/>
    <w:rsid w:val="0038707D"/>
    <w:rsid w:val="003878F9"/>
    <w:rsid w:val="00387CAF"/>
    <w:rsid w:val="00390339"/>
    <w:rsid w:val="00390367"/>
    <w:rsid w:val="003905AF"/>
    <w:rsid w:val="00390D54"/>
    <w:rsid w:val="003913D0"/>
    <w:rsid w:val="003913EF"/>
    <w:rsid w:val="00393384"/>
    <w:rsid w:val="00393629"/>
    <w:rsid w:val="003937BE"/>
    <w:rsid w:val="00393E08"/>
    <w:rsid w:val="003941F9"/>
    <w:rsid w:val="00394939"/>
    <w:rsid w:val="00394D16"/>
    <w:rsid w:val="003957A4"/>
    <w:rsid w:val="003960EA"/>
    <w:rsid w:val="0039642F"/>
    <w:rsid w:val="00396C00"/>
    <w:rsid w:val="00397938"/>
    <w:rsid w:val="00397A31"/>
    <w:rsid w:val="003A06E3"/>
    <w:rsid w:val="003A0F6D"/>
    <w:rsid w:val="003A11B5"/>
    <w:rsid w:val="003A2275"/>
    <w:rsid w:val="003A2F5C"/>
    <w:rsid w:val="003A3758"/>
    <w:rsid w:val="003A4107"/>
    <w:rsid w:val="003A4A12"/>
    <w:rsid w:val="003A4B7E"/>
    <w:rsid w:val="003A4BCB"/>
    <w:rsid w:val="003A4C1E"/>
    <w:rsid w:val="003A4CBE"/>
    <w:rsid w:val="003A4F61"/>
    <w:rsid w:val="003A5031"/>
    <w:rsid w:val="003A521D"/>
    <w:rsid w:val="003A545D"/>
    <w:rsid w:val="003A5E86"/>
    <w:rsid w:val="003A6491"/>
    <w:rsid w:val="003A6C91"/>
    <w:rsid w:val="003A7094"/>
    <w:rsid w:val="003A7B31"/>
    <w:rsid w:val="003A7EAD"/>
    <w:rsid w:val="003A7FE1"/>
    <w:rsid w:val="003B054C"/>
    <w:rsid w:val="003B0B2C"/>
    <w:rsid w:val="003B0E16"/>
    <w:rsid w:val="003B126A"/>
    <w:rsid w:val="003B212C"/>
    <w:rsid w:val="003B23FA"/>
    <w:rsid w:val="003B2880"/>
    <w:rsid w:val="003B28CA"/>
    <w:rsid w:val="003B294E"/>
    <w:rsid w:val="003B36BC"/>
    <w:rsid w:val="003B3DDD"/>
    <w:rsid w:val="003B47BB"/>
    <w:rsid w:val="003B4B67"/>
    <w:rsid w:val="003B4C0C"/>
    <w:rsid w:val="003B5099"/>
    <w:rsid w:val="003B59B9"/>
    <w:rsid w:val="003B5A3C"/>
    <w:rsid w:val="003B5A6D"/>
    <w:rsid w:val="003B6707"/>
    <w:rsid w:val="003B6BE8"/>
    <w:rsid w:val="003B7706"/>
    <w:rsid w:val="003B7769"/>
    <w:rsid w:val="003B77E8"/>
    <w:rsid w:val="003B7968"/>
    <w:rsid w:val="003B7D9C"/>
    <w:rsid w:val="003B7EC4"/>
    <w:rsid w:val="003C036B"/>
    <w:rsid w:val="003C04DD"/>
    <w:rsid w:val="003C05E5"/>
    <w:rsid w:val="003C05FD"/>
    <w:rsid w:val="003C07C9"/>
    <w:rsid w:val="003C1149"/>
    <w:rsid w:val="003C1523"/>
    <w:rsid w:val="003C1A2A"/>
    <w:rsid w:val="003C250A"/>
    <w:rsid w:val="003C297A"/>
    <w:rsid w:val="003C2D3F"/>
    <w:rsid w:val="003C2DED"/>
    <w:rsid w:val="003C305E"/>
    <w:rsid w:val="003C31B9"/>
    <w:rsid w:val="003C3553"/>
    <w:rsid w:val="003C391B"/>
    <w:rsid w:val="003C3E24"/>
    <w:rsid w:val="003C41F6"/>
    <w:rsid w:val="003C439E"/>
    <w:rsid w:val="003C5B6E"/>
    <w:rsid w:val="003C5F7B"/>
    <w:rsid w:val="003C5F7E"/>
    <w:rsid w:val="003C60B0"/>
    <w:rsid w:val="003C6BD8"/>
    <w:rsid w:val="003C72A1"/>
    <w:rsid w:val="003C73B0"/>
    <w:rsid w:val="003C74CE"/>
    <w:rsid w:val="003C7D21"/>
    <w:rsid w:val="003C7EED"/>
    <w:rsid w:val="003D08A6"/>
    <w:rsid w:val="003D0B01"/>
    <w:rsid w:val="003D0EDF"/>
    <w:rsid w:val="003D0F12"/>
    <w:rsid w:val="003D113F"/>
    <w:rsid w:val="003D11B0"/>
    <w:rsid w:val="003D11CB"/>
    <w:rsid w:val="003D14C7"/>
    <w:rsid w:val="003D197C"/>
    <w:rsid w:val="003D1CAF"/>
    <w:rsid w:val="003D2047"/>
    <w:rsid w:val="003D2BA6"/>
    <w:rsid w:val="003D2FFE"/>
    <w:rsid w:val="003D35A6"/>
    <w:rsid w:val="003D3AE0"/>
    <w:rsid w:val="003D3B1A"/>
    <w:rsid w:val="003D4339"/>
    <w:rsid w:val="003D45A7"/>
    <w:rsid w:val="003D5222"/>
    <w:rsid w:val="003D5629"/>
    <w:rsid w:val="003D7CA1"/>
    <w:rsid w:val="003D7EFC"/>
    <w:rsid w:val="003E034D"/>
    <w:rsid w:val="003E07B6"/>
    <w:rsid w:val="003E0924"/>
    <w:rsid w:val="003E0A1B"/>
    <w:rsid w:val="003E0BB5"/>
    <w:rsid w:val="003E1171"/>
    <w:rsid w:val="003E1B10"/>
    <w:rsid w:val="003E25A8"/>
    <w:rsid w:val="003E261F"/>
    <w:rsid w:val="003E274D"/>
    <w:rsid w:val="003E2D3B"/>
    <w:rsid w:val="003E3923"/>
    <w:rsid w:val="003E3D19"/>
    <w:rsid w:val="003E3D7A"/>
    <w:rsid w:val="003E3F0B"/>
    <w:rsid w:val="003E4765"/>
    <w:rsid w:val="003E4815"/>
    <w:rsid w:val="003E485E"/>
    <w:rsid w:val="003E5359"/>
    <w:rsid w:val="003E5387"/>
    <w:rsid w:val="003E5F52"/>
    <w:rsid w:val="003E68F3"/>
    <w:rsid w:val="003E7152"/>
    <w:rsid w:val="003E73D5"/>
    <w:rsid w:val="003F052B"/>
    <w:rsid w:val="003F090C"/>
    <w:rsid w:val="003F0DE1"/>
    <w:rsid w:val="003F0FB8"/>
    <w:rsid w:val="003F0FDB"/>
    <w:rsid w:val="003F106C"/>
    <w:rsid w:val="003F12DD"/>
    <w:rsid w:val="003F1BAE"/>
    <w:rsid w:val="003F1E0D"/>
    <w:rsid w:val="003F2775"/>
    <w:rsid w:val="003F2BD1"/>
    <w:rsid w:val="003F2C8D"/>
    <w:rsid w:val="003F3565"/>
    <w:rsid w:val="003F398B"/>
    <w:rsid w:val="003F4044"/>
    <w:rsid w:val="003F450E"/>
    <w:rsid w:val="003F45B4"/>
    <w:rsid w:val="003F4DC1"/>
    <w:rsid w:val="003F5A57"/>
    <w:rsid w:val="003F5CA2"/>
    <w:rsid w:val="003F5D39"/>
    <w:rsid w:val="003F5F20"/>
    <w:rsid w:val="003F6346"/>
    <w:rsid w:val="003F6565"/>
    <w:rsid w:val="003F67DB"/>
    <w:rsid w:val="003F6BB6"/>
    <w:rsid w:val="003F6CB7"/>
    <w:rsid w:val="003F6D7E"/>
    <w:rsid w:val="003F6DD1"/>
    <w:rsid w:val="003F766D"/>
    <w:rsid w:val="003F7AF4"/>
    <w:rsid w:val="00400001"/>
    <w:rsid w:val="00400E46"/>
    <w:rsid w:val="0040182B"/>
    <w:rsid w:val="00401E1C"/>
    <w:rsid w:val="004022C3"/>
    <w:rsid w:val="004027B5"/>
    <w:rsid w:val="00402951"/>
    <w:rsid w:val="004029C0"/>
    <w:rsid w:val="00402CB7"/>
    <w:rsid w:val="00403197"/>
    <w:rsid w:val="00403642"/>
    <w:rsid w:val="00403819"/>
    <w:rsid w:val="00404773"/>
    <w:rsid w:val="00404938"/>
    <w:rsid w:val="00404A2A"/>
    <w:rsid w:val="00404B34"/>
    <w:rsid w:val="00404C71"/>
    <w:rsid w:val="004053FC"/>
    <w:rsid w:val="00405540"/>
    <w:rsid w:val="00405763"/>
    <w:rsid w:val="00405FD7"/>
    <w:rsid w:val="00406664"/>
    <w:rsid w:val="00406ED7"/>
    <w:rsid w:val="00407090"/>
    <w:rsid w:val="004073EB"/>
    <w:rsid w:val="00407598"/>
    <w:rsid w:val="00407881"/>
    <w:rsid w:val="00407BA9"/>
    <w:rsid w:val="0041162F"/>
    <w:rsid w:val="0041198F"/>
    <w:rsid w:val="00411E00"/>
    <w:rsid w:val="004120B1"/>
    <w:rsid w:val="00413542"/>
    <w:rsid w:val="00413643"/>
    <w:rsid w:val="00413F20"/>
    <w:rsid w:val="004146F4"/>
    <w:rsid w:val="0041482E"/>
    <w:rsid w:val="00415426"/>
    <w:rsid w:val="004155EB"/>
    <w:rsid w:val="004161FF"/>
    <w:rsid w:val="004162C2"/>
    <w:rsid w:val="00416EAF"/>
    <w:rsid w:val="004177EF"/>
    <w:rsid w:val="00417D0E"/>
    <w:rsid w:val="00420C4A"/>
    <w:rsid w:val="0042207E"/>
    <w:rsid w:val="004229AE"/>
    <w:rsid w:val="00422F99"/>
    <w:rsid w:val="004233DD"/>
    <w:rsid w:val="004238CF"/>
    <w:rsid w:val="0042396D"/>
    <w:rsid w:val="00423976"/>
    <w:rsid w:val="00424099"/>
    <w:rsid w:val="00424345"/>
    <w:rsid w:val="00424373"/>
    <w:rsid w:val="004249A2"/>
    <w:rsid w:val="0042555F"/>
    <w:rsid w:val="004258AB"/>
    <w:rsid w:val="00425C85"/>
    <w:rsid w:val="00425F10"/>
    <w:rsid w:val="00426845"/>
    <w:rsid w:val="0042729C"/>
    <w:rsid w:val="004274DA"/>
    <w:rsid w:val="00427515"/>
    <w:rsid w:val="004277FE"/>
    <w:rsid w:val="00427E82"/>
    <w:rsid w:val="0043019B"/>
    <w:rsid w:val="0043054D"/>
    <w:rsid w:val="00430683"/>
    <w:rsid w:val="00430E90"/>
    <w:rsid w:val="00431050"/>
    <w:rsid w:val="00431359"/>
    <w:rsid w:val="00431B0B"/>
    <w:rsid w:val="00431CF9"/>
    <w:rsid w:val="004321BE"/>
    <w:rsid w:val="00432515"/>
    <w:rsid w:val="00432B51"/>
    <w:rsid w:val="00433326"/>
    <w:rsid w:val="00433646"/>
    <w:rsid w:val="0043437B"/>
    <w:rsid w:val="0043475A"/>
    <w:rsid w:val="00434895"/>
    <w:rsid w:val="00434EA9"/>
    <w:rsid w:val="0043515F"/>
    <w:rsid w:val="00435B07"/>
    <w:rsid w:val="00436023"/>
    <w:rsid w:val="00436187"/>
    <w:rsid w:val="00436263"/>
    <w:rsid w:val="004366F8"/>
    <w:rsid w:val="00436AC8"/>
    <w:rsid w:val="00436C6E"/>
    <w:rsid w:val="00437469"/>
    <w:rsid w:val="00437C46"/>
    <w:rsid w:val="00437C9A"/>
    <w:rsid w:val="00440AB6"/>
    <w:rsid w:val="00440E8E"/>
    <w:rsid w:val="00441337"/>
    <w:rsid w:val="00441C3B"/>
    <w:rsid w:val="00442851"/>
    <w:rsid w:val="00442ACA"/>
    <w:rsid w:val="004432BF"/>
    <w:rsid w:val="004445C8"/>
    <w:rsid w:val="00444A7E"/>
    <w:rsid w:val="00444F58"/>
    <w:rsid w:val="00445801"/>
    <w:rsid w:val="00445FB8"/>
    <w:rsid w:val="004468C0"/>
    <w:rsid w:val="00446E41"/>
    <w:rsid w:val="0044771A"/>
    <w:rsid w:val="00450098"/>
    <w:rsid w:val="00450DAC"/>
    <w:rsid w:val="00450FB3"/>
    <w:rsid w:val="00452374"/>
    <w:rsid w:val="004526D9"/>
    <w:rsid w:val="00452DEF"/>
    <w:rsid w:val="004534C1"/>
    <w:rsid w:val="0045362D"/>
    <w:rsid w:val="00454DA9"/>
    <w:rsid w:val="004556A5"/>
    <w:rsid w:val="00455B37"/>
    <w:rsid w:val="00455E69"/>
    <w:rsid w:val="004566D5"/>
    <w:rsid w:val="0045708B"/>
    <w:rsid w:val="0045727F"/>
    <w:rsid w:val="004572F2"/>
    <w:rsid w:val="0045751B"/>
    <w:rsid w:val="0045756A"/>
    <w:rsid w:val="004579C6"/>
    <w:rsid w:val="00457F55"/>
    <w:rsid w:val="00460043"/>
    <w:rsid w:val="0046027F"/>
    <w:rsid w:val="00460CC0"/>
    <w:rsid w:val="004612A9"/>
    <w:rsid w:val="00461457"/>
    <w:rsid w:val="00461629"/>
    <w:rsid w:val="00461B25"/>
    <w:rsid w:val="004622CD"/>
    <w:rsid w:val="00462A75"/>
    <w:rsid w:val="00462FF7"/>
    <w:rsid w:val="004635E8"/>
    <w:rsid w:val="00463917"/>
    <w:rsid w:val="00463F37"/>
    <w:rsid w:val="004641ED"/>
    <w:rsid w:val="00464234"/>
    <w:rsid w:val="004646E2"/>
    <w:rsid w:val="00464BBB"/>
    <w:rsid w:val="00465412"/>
    <w:rsid w:val="00465C85"/>
    <w:rsid w:val="0046648F"/>
    <w:rsid w:val="0046743B"/>
    <w:rsid w:val="004675C2"/>
    <w:rsid w:val="00467992"/>
    <w:rsid w:val="00470A41"/>
    <w:rsid w:val="00470BCB"/>
    <w:rsid w:val="004714AA"/>
    <w:rsid w:val="004717BA"/>
    <w:rsid w:val="0047272C"/>
    <w:rsid w:val="004732DA"/>
    <w:rsid w:val="00473715"/>
    <w:rsid w:val="00473E6C"/>
    <w:rsid w:val="004746B6"/>
    <w:rsid w:val="0047514A"/>
    <w:rsid w:val="00475473"/>
    <w:rsid w:val="00475523"/>
    <w:rsid w:val="0047556D"/>
    <w:rsid w:val="00475C1F"/>
    <w:rsid w:val="00475D3D"/>
    <w:rsid w:val="004760B8"/>
    <w:rsid w:val="00476103"/>
    <w:rsid w:val="0047695F"/>
    <w:rsid w:val="00477402"/>
    <w:rsid w:val="0048008E"/>
    <w:rsid w:val="00480439"/>
    <w:rsid w:val="00480779"/>
    <w:rsid w:val="0048163A"/>
    <w:rsid w:val="00481794"/>
    <w:rsid w:val="0048190C"/>
    <w:rsid w:val="0048216E"/>
    <w:rsid w:val="00482595"/>
    <w:rsid w:val="00482730"/>
    <w:rsid w:val="00482920"/>
    <w:rsid w:val="00482A98"/>
    <w:rsid w:val="00483684"/>
    <w:rsid w:val="00483AE1"/>
    <w:rsid w:val="0048432A"/>
    <w:rsid w:val="004845C3"/>
    <w:rsid w:val="00484B0C"/>
    <w:rsid w:val="00484CEE"/>
    <w:rsid w:val="0048560A"/>
    <w:rsid w:val="0048584D"/>
    <w:rsid w:val="0048592B"/>
    <w:rsid w:val="0048600F"/>
    <w:rsid w:val="004860E4"/>
    <w:rsid w:val="00486164"/>
    <w:rsid w:val="004866C4"/>
    <w:rsid w:val="00487119"/>
    <w:rsid w:val="00487264"/>
    <w:rsid w:val="00487297"/>
    <w:rsid w:val="0048787E"/>
    <w:rsid w:val="00490656"/>
    <w:rsid w:val="00490706"/>
    <w:rsid w:val="00491535"/>
    <w:rsid w:val="00491DD4"/>
    <w:rsid w:val="0049231D"/>
    <w:rsid w:val="00492D5F"/>
    <w:rsid w:val="0049348F"/>
    <w:rsid w:val="004935FF"/>
    <w:rsid w:val="004939F7"/>
    <w:rsid w:val="00493B07"/>
    <w:rsid w:val="00493CAF"/>
    <w:rsid w:val="00494298"/>
    <w:rsid w:val="0049475E"/>
    <w:rsid w:val="004949AA"/>
    <w:rsid w:val="00495522"/>
    <w:rsid w:val="00495E03"/>
    <w:rsid w:val="00495E92"/>
    <w:rsid w:val="004969F8"/>
    <w:rsid w:val="00497246"/>
    <w:rsid w:val="004979A3"/>
    <w:rsid w:val="00497B59"/>
    <w:rsid w:val="004A02C0"/>
    <w:rsid w:val="004A10CE"/>
    <w:rsid w:val="004A19EE"/>
    <w:rsid w:val="004A1A20"/>
    <w:rsid w:val="004A221B"/>
    <w:rsid w:val="004A2C33"/>
    <w:rsid w:val="004A2D28"/>
    <w:rsid w:val="004A30B5"/>
    <w:rsid w:val="004A30DE"/>
    <w:rsid w:val="004A3AFD"/>
    <w:rsid w:val="004A4233"/>
    <w:rsid w:val="004A4951"/>
    <w:rsid w:val="004A4E46"/>
    <w:rsid w:val="004A4FB8"/>
    <w:rsid w:val="004A53C4"/>
    <w:rsid w:val="004A5AE6"/>
    <w:rsid w:val="004A5EA9"/>
    <w:rsid w:val="004A641B"/>
    <w:rsid w:val="004A68D3"/>
    <w:rsid w:val="004A69E8"/>
    <w:rsid w:val="004A6E77"/>
    <w:rsid w:val="004A71F0"/>
    <w:rsid w:val="004A7383"/>
    <w:rsid w:val="004A77C0"/>
    <w:rsid w:val="004B030C"/>
    <w:rsid w:val="004B053A"/>
    <w:rsid w:val="004B0C75"/>
    <w:rsid w:val="004B127E"/>
    <w:rsid w:val="004B21B4"/>
    <w:rsid w:val="004B2620"/>
    <w:rsid w:val="004B2CCE"/>
    <w:rsid w:val="004B2CEE"/>
    <w:rsid w:val="004B2D10"/>
    <w:rsid w:val="004B2F6A"/>
    <w:rsid w:val="004B3153"/>
    <w:rsid w:val="004B3232"/>
    <w:rsid w:val="004B3812"/>
    <w:rsid w:val="004B38DF"/>
    <w:rsid w:val="004B4237"/>
    <w:rsid w:val="004B432F"/>
    <w:rsid w:val="004B4971"/>
    <w:rsid w:val="004B4AC6"/>
    <w:rsid w:val="004B5029"/>
    <w:rsid w:val="004B502F"/>
    <w:rsid w:val="004B565F"/>
    <w:rsid w:val="004B5B5F"/>
    <w:rsid w:val="004B63B8"/>
    <w:rsid w:val="004B6661"/>
    <w:rsid w:val="004B6845"/>
    <w:rsid w:val="004B6F0B"/>
    <w:rsid w:val="004B6F37"/>
    <w:rsid w:val="004B7594"/>
    <w:rsid w:val="004B7791"/>
    <w:rsid w:val="004B788C"/>
    <w:rsid w:val="004C0404"/>
    <w:rsid w:val="004C0AE8"/>
    <w:rsid w:val="004C0D15"/>
    <w:rsid w:val="004C1038"/>
    <w:rsid w:val="004C1D3B"/>
    <w:rsid w:val="004C2042"/>
    <w:rsid w:val="004C2057"/>
    <w:rsid w:val="004C2BF1"/>
    <w:rsid w:val="004C2C4D"/>
    <w:rsid w:val="004C30AF"/>
    <w:rsid w:val="004C3202"/>
    <w:rsid w:val="004C3E31"/>
    <w:rsid w:val="004C4FA0"/>
    <w:rsid w:val="004C602D"/>
    <w:rsid w:val="004C60D6"/>
    <w:rsid w:val="004C6B7B"/>
    <w:rsid w:val="004C6BB4"/>
    <w:rsid w:val="004C725E"/>
    <w:rsid w:val="004C78A9"/>
    <w:rsid w:val="004D0310"/>
    <w:rsid w:val="004D0CBC"/>
    <w:rsid w:val="004D1641"/>
    <w:rsid w:val="004D194F"/>
    <w:rsid w:val="004D2A6F"/>
    <w:rsid w:val="004D2D9A"/>
    <w:rsid w:val="004D37DD"/>
    <w:rsid w:val="004D4F30"/>
    <w:rsid w:val="004D55EF"/>
    <w:rsid w:val="004D588E"/>
    <w:rsid w:val="004D5976"/>
    <w:rsid w:val="004D64FC"/>
    <w:rsid w:val="004D7162"/>
    <w:rsid w:val="004D7653"/>
    <w:rsid w:val="004D79A8"/>
    <w:rsid w:val="004D7CCD"/>
    <w:rsid w:val="004E003B"/>
    <w:rsid w:val="004E0074"/>
    <w:rsid w:val="004E0C42"/>
    <w:rsid w:val="004E1815"/>
    <w:rsid w:val="004E1E55"/>
    <w:rsid w:val="004E235E"/>
    <w:rsid w:val="004E2B87"/>
    <w:rsid w:val="004E41DB"/>
    <w:rsid w:val="004E448B"/>
    <w:rsid w:val="004E4B84"/>
    <w:rsid w:val="004E4CAB"/>
    <w:rsid w:val="004E52BB"/>
    <w:rsid w:val="004E549F"/>
    <w:rsid w:val="004E568A"/>
    <w:rsid w:val="004E570C"/>
    <w:rsid w:val="004E5C8D"/>
    <w:rsid w:val="004E6405"/>
    <w:rsid w:val="004E6845"/>
    <w:rsid w:val="004E68C1"/>
    <w:rsid w:val="004E6CE6"/>
    <w:rsid w:val="004F031C"/>
    <w:rsid w:val="004F0E58"/>
    <w:rsid w:val="004F0FA7"/>
    <w:rsid w:val="004F1009"/>
    <w:rsid w:val="004F1951"/>
    <w:rsid w:val="004F28B5"/>
    <w:rsid w:val="004F2E4B"/>
    <w:rsid w:val="004F35D0"/>
    <w:rsid w:val="004F3B88"/>
    <w:rsid w:val="004F47A8"/>
    <w:rsid w:val="004F482B"/>
    <w:rsid w:val="004F4895"/>
    <w:rsid w:val="004F4AD8"/>
    <w:rsid w:val="004F4D9B"/>
    <w:rsid w:val="004F5305"/>
    <w:rsid w:val="004F53DE"/>
    <w:rsid w:val="004F552E"/>
    <w:rsid w:val="004F65A7"/>
    <w:rsid w:val="004F6CF4"/>
    <w:rsid w:val="004F739C"/>
    <w:rsid w:val="004F7592"/>
    <w:rsid w:val="004F7865"/>
    <w:rsid w:val="00500129"/>
    <w:rsid w:val="00500299"/>
    <w:rsid w:val="005002DB"/>
    <w:rsid w:val="005004CD"/>
    <w:rsid w:val="005005EE"/>
    <w:rsid w:val="00500771"/>
    <w:rsid w:val="005008BD"/>
    <w:rsid w:val="005024B1"/>
    <w:rsid w:val="00502A8A"/>
    <w:rsid w:val="00502E70"/>
    <w:rsid w:val="0050300F"/>
    <w:rsid w:val="0050367E"/>
    <w:rsid w:val="0050420A"/>
    <w:rsid w:val="0050439C"/>
    <w:rsid w:val="00504660"/>
    <w:rsid w:val="005048D5"/>
    <w:rsid w:val="005051FD"/>
    <w:rsid w:val="0050520E"/>
    <w:rsid w:val="00505979"/>
    <w:rsid w:val="005060E5"/>
    <w:rsid w:val="0050637E"/>
    <w:rsid w:val="00507E1A"/>
    <w:rsid w:val="0051015A"/>
    <w:rsid w:val="00510868"/>
    <w:rsid w:val="00511276"/>
    <w:rsid w:val="0051171E"/>
    <w:rsid w:val="00511793"/>
    <w:rsid w:val="00512A28"/>
    <w:rsid w:val="00512B79"/>
    <w:rsid w:val="00512DFA"/>
    <w:rsid w:val="00513138"/>
    <w:rsid w:val="0051315B"/>
    <w:rsid w:val="005132A0"/>
    <w:rsid w:val="005142F6"/>
    <w:rsid w:val="00514BF6"/>
    <w:rsid w:val="00514DF0"/>
    <w:rsid w:val="00514EEA"/>
    <w:rsid w:val="005153D8"/>
    <w:rsid w:val="00515778"/>
    <w:rsid w:val="005157E1"/>
    <w:rsid w:val="00516A34"/>
    <w:rsid w:val="00517F01"/>
    <w:rsid w:val="00520BD2"/>
    <w:rsid w:val="00520DD9"/>
    <w:rsid w:val="00521338"/>
    <w:rsid w:val="0052142D"/>
    <w:rsid w:val="00522204"/>
    <w:rsid w:val="00522D91"/>
    <w:rsid w:val="005234AA"/>
    <w:rsid w:val="00523763"/>
    <w:rsid w:val="00523F5C"/>
    <w:rsid w:val="00523FFD"/>
    <w:rsid w:val="005240A7"/>
    <w:rsid w:val="005248CA"/>
    <w:rsid w:val="00524D26"/>
    <w:rsid w:val="00524D5A"/>
    <w:rsid w:val="005251BB"/>
    <w:rsid w:val="00525856"/>
    <w:rsid w:val="00526443"/>
    <w:rsid w:val="005268B0"/>
    <w:rsid w:val="00526D28"/>
    <w:rsid w:val="00526FBA"/>
    <w:rsid w:val="00527D0D"/>
    <w:rsid w:val="00527FBF"/>
    <w:rsid w:val="005304E5"/>
    <w:rsid w:val="00530927"/>
    <w:rsid w:val="00530B63"/>
    <w:rsid w:val="00531056"/>
    <w:rsid w:val="00532601"/>
    <w:rsid w:val="005328A0"/>
    <w:rsid w:val="00532AE5"/>
    <w:rsid w:val="00532DF8"/>
    <w:rsid w:val="00532FA1"/>
    <w:rsid w:val="0053318C"/>
    <w:rsid w:val="00533D1A"/>
    <w:rsid w:val="00534131"/>
    <w:rsid w:val="00534453"/>
    <w:rsid w:val="00534525"/>
    <w:rsid w:val="005346FC"/>
    <w:rsid w:val="00534F29"/>
    <w:rsid w:val="00535914"/>
    <w:rsid w:val="00535C3A"/>
    <w:rsid w:val="00535F04"/>
    <w:rsid w:val="00535F64"/>
    <w:rsid w:val="005361E5"/>
    <w:rsid w:val="00536445"/>
    <w:rsid w:val="00536A95"/>
    <w:rsid w:val="00536ED3"/>
    <w:rsid w:val="00537B70"/>
    <w:rsid w:val="00541A97"/>
    <w:rsid w:val="00541B79"/>
    <w:rsid w:val="00541BC3"/>
    <w:rsid w:val="00541F9B"/>
    <w:rsid w:val="00542BCC"/>
    <w:rsid w:val="00542E26"/>
    <w:rsid w:val="00543373"/>
    <w:rsid w:val="005434A8"/>
    <w:rsid w:val="005436CD"/>
    <w:rsid w:val="005439AF"/>
    <w:rsid w:val="0054450B"/>
    <w:rsid w:val="00544839"/>
    <w:rsid w:val="00544845"/>
    <w:rsid w:val="00544D66"/>
    <w:rsid w:val="00544ED4"/>
    <w:rsid w:val="00545488"/>
    <w:rsid w:val="00545862"/>
    <w:rsid w:val="00545E8E"/>
    <w:rsid w:val="00545EF5"/>
    <w:rsid w:val="00545F12"/>
    <w:rsid w:val="00546368"/>
    <w:rsid w:val="00546DBE"/>
    <w:rsid w:val="00546FFF"/>
    <w:rsid w:val="0054797A"/>
    <w:rsid w:val="005503AA"/>
    <w:rsid w:val="00550934"/>
    <w:rsid w:val="0055162A"/>
    <w:rsid w:val="00552532"/>
    <w:rsid w:val="00552690"/>
    <w:rsid w:val="005529F6"/>
    <w:rsid w:val="0055391C"/>
    <w:rsid w:val="00553D50"/>
    <w:rsid w:val="005541A5"/>
    <w:rsid w:val="0055426C"/>
    <w:rsid w:val="00554384"/>
    <w:rsid w:val="0055547B"/>
    <w:rsid w:val="00556243"/>
    <w:rsid w:val="005568F0"/>
    <w:rsid w:val="00556CC6"/>
    <w:rsid w:val="00557AC7"/>
    <w:rsid w:val="00557EEA"/>
    <w:rsid w:val="005602C5"/>
    <w:rsid w:val="0056085E"/>
    <w:rsid w:val="005612AD"/>
    <w:rsid w:val="0056150A"/>
    <w:rsid w:val="00561608"/>
    <w:rsid w:val="00561683"/>
    <w:rsid w:val="005620F2"/>
    <w:rsid w:val="00562FE7"/>
    <w:rsid w:val="005632B6"/>
    <w:rsid w:val="005634AD"/>
    <w:rsid w:val="0056354A"/>
    <w:rsid w:val="0056368E"/>
    <w:rsid w:val="005638E1"/>
    <w:rsid w:val="00563A1D"/>
    <w:rsid w:val="005640B6"/>
    <w:rsid w:val="005645F7"/>
    <w:rsid w:val="00564842"/>
    <w:rsid w:val="005651C5"/>
    <w:rsid w:val="005667A1"/>
    <w:rsid w:val="005668F7"/>
    <w:rsid w:val="00566ACB"/>
    <w:rsid w:val="0056780B"/>
    <w:rsid w:val="00567AF0"/>
    <w:rsid w:val="00570093"/>
    <w:rsid w:val="005706C3"/>
    <w:rsid w:val="005706DA"/>
    <w:rsid w:val="0057140A"/>
    <w:rsid w:val="0057169F"/>
    <w:rsid w:val="0057234B"/>
    <w:rsid w:val="005728FC"/>
    <w:rsid w:val="00572CED"/>
    <w:rsid w:val="0057324E"/>
    <w:rsid w:val="00573F69"/>
    <w:rsid w:val="00573F6E"/>
    <w:rsid w:val="005746F5"/>
    <w:rsid w:val="00574826"/>
    <w:rsid w:val="005748E4"/>
    <w:rsid w:val="00577309"/>
    <w:rsid w:val="005774B0"/>
    <w:rsid w:val="005777FE"/>
    <w:rsid w:val="00577A75"/>
    <w:rsid w:val="00577DCB"/>
    <w:rsid w:val="005813DB"/>
    <w:rsid w:val="00581FA7"/>
    <w:rsid w:val="0058296A"/>
    <w:rsid w:val="00582DDE"/>
    <w:rsid w:val="00583519"/>
    <w:rsid w:val="005836F3"/>
    <w:rsid w:val="00583701"/>
    <w:rsid w:val="00583919"/>
    <w:rsid w:val="00584003"/>
    <w:rsid w:val="0058418A"/>
    <w:rsid w:val="00584270"/>
    <w:rsid w:val="00584A98"/>
    <w:rsid w:val="00584F8D"/>
    <w:rsid w:val="005852CD"/>
    <w:rsid w:val="005858EC"/>
    <w:rsid w:val="005866D7"/>
    <w:rsid w:val="00586C81"/>
    <w:rsid w:val="00586D2C"/>
    <w:rsid w:val="005871B2"/>
    <w:rsid w:val="005874ED"/>
    <w:rsid w:val="0058782D"/>
    <w:rsid w:val="00587BA1"/>
    <w:rsid w:val="00587C70"/>
    <w:rsid w:val="00587DB6"/>
    <w:rsid w:val="00590A56"/>
    <w:rsid w:val="00590A84"/>
    <w:rsid w:val="005911BB"/>
    <w:rsid w:val="00591BFC"/>
    <w:rsid w:val="00591D01"/>
    <w:rsid w:val="00592E51"/>
    <w:rsid w:val="005930CE"/>
    <w:rsid w:val="00593633"/>
    <w:rsid w:val="005940D2"/>
    <w:rsid w:val="005942BD"/>
    <w:rsid w:val="005943D2"/>
    <w:rsid w:val="0059481C"/>
    <w:rsid w:val="0059515F"/>
    <w:rsid w:val="00596BC0"/>
    <w:rsid w:val="00597BD5"/>
    <w:rsid w:val="00597F21"/>
    <w:rsid w:val="005A053C"/>
    <w:rsid w:val="005A0ABF"/>
    <w:rsid w:val="005A17F8"/>
    <w:rsid w:val="005A29F8"/>
    <w:rsid w:val="005A2A95"/>
    <w:rsid w:val="005A2E5A"/>
    <w:rsid w:val="005A3CDD"/>
    <w:rsid w:val="005A40EF"/>
    <w:rsid w:val="005A411B"/>
    <w:rsid w:val="005A41BB"/>
    <w:rsid w:val="005A4378"/>
    <w:rsid w:val="005A4888"/>
    <w:rsid w:val="005A58B9"/>
    <w:rsid w:val="005A5A7A"/>
    <w:rsid w:val="005A659C"/>
    <w:rsid w:val="005A6EAB"/>
    <w:rsid w:val="005A746F"/>
    <w:rsid w:val="005A7891"/>
    <w:rsid w:val="005B0BFC"/>
    <w:rsid w:val="005B0D8F"/>
    <w:rsid w:val="005B0E46"/>
    <w:rsid w:val="005B1611"/>
    <w:rsid w:val="005B1E7B"/>
    <w:rsid w:val="005B21BC"/>
    <w:rsid w:val="005B2540"/>
    <w:rsid w:val="005B25D0"/>
    <w:rsid w:val="005B2609"/>
    <w:rsid w:val="005B320F"/>
    <w:rsid w:val="005B38D3"/>
    <w:rsid w:val="005B4693"/>
    <w:rsid w:val="005B4CC4"/>
    <w:rsid w:val="005B4E26"/>
    <w:rsid w:val="005B4FD5"/>
    <w:rsid w:val="005B5733"/>
    <w:rsid w:val="005B5BE1"/>
    <w:rsid w:val="005B5C9B"/>
    <w:rsid w:val="005B5EC5"/>
    <w:rsid w:val="005B6319"/>
    <w:rsid w:val="005B64D1"/>
    <w:rsid w:val="005B6AC5"/>
    <w:rsid w:val="005B764D"/>
    <w:rsid w:val="005C09E7"/>
    <w:rsid w:val="005C16AB"/>
    <w:rsid w:val="005C19AF"/>
    <w:rsid w:val="005C29B0"/>
    <w:rsid w:val="005C3875"/>
    <w:rsid w:val="005C41F6"/>
    <w:rsid w:val="005C42A0"/>
    <w:rsid w:val="005C64CC"/>
    <w:rsid w:val="005C74C6"/>
    <w:rsid w:val="005C7CC6"/>
    <w:rsid w:val="005C7CDC"/>
    <w:rsid w:val="005C7D55"/>
    <w:rsid w:val="005D04A1"/>
    <w:rsid w:val="005D0556"/>
    <w:rsid w:val="005D0DBD"/>
    <w:rsid w:val="005D1407"/>
    <w:rsid w:val="005D1456"/>
    <w:rsid w:val="005D16E3"/>
    <w:rsid w:val="005D1B46"/>
    <w:rsid w:val="005D3014"/>
    <w:rsid w:val="005D3203"/>
    <w:rsid w:val="005D362B"/>
    <w:rsid w:val="005D39D1"/>
    <w:rsid w:val="005D3CC5"/>
    <w:rsid w:val="005D42F5"/>
    <w:rsid w:val="005D5953"/>
    <w:rsid w:val="005D6526"/>
    <w:rsid w:val="005D6A9E"/>
    <w:rsid w:val="005D7323"/>
    <w:rsid w:val="005D7C26"/>
    <w:rsid w:val="005E0029"/>
    <w:rsid w:val="005E0497"/>
    <w:rsid w:val="005E0CCA"/>
    <w:rsid w:val="005E12DB"/>
    <w:rsid w:val="005E1912"/>
    <w:rsid w:val="005E1D6C"/>
    <w:rsid w:val="005E2335"/>
    <w:rsid w:val="005E270E"/>
    <w:rsid w:val="005E2A9A"/>
    <w:rsid w:val="005E3278"/>
    <w:rsid w:val="005E3D64"/>
    <w:rsid w:val="005E4C2C"/>
    <w:rsid w:val="005E4DD4"/>
    <w:rsid w:val="005E4FDA"/>
    <w:rsid w:val="005E509E"/>
    <w:rsid w:val="005E5374"/>
    <w:rsid w:val="005E5441"/>
    <w:rsid w:val="005E5499"/>
    <w:rsid w:val="005E596A"/>
    <w:rsid w:val="005E64E5"/>
    <w:rsid w:val="005E6852"/>
    <w:rsid w:val="005E6FCB"/>
    <w:rsid w:val="005E7145"/>
    <w:rsid w:val="005E7818"/>
    <w:rsid w:val="005F07A1"/>
    <w:rsid w:val="005F0B54"/>
    <w:rsid w:val="005F123B"/>
    <w:rsid w:val="005F124A"/>
    <w:rsid w:val="005F1427"/>
    <w:rsid w:val="005F1972"/>
    <w:rsid w:val="005F1AE3"/>
    <w:rsid w:val="005F2130"/>
    <w:rsid w:val="005F2619"/>
    <w:rsid w:val="005F2829"/>
    <w:rsid w:val="005F287D"/>
    <w:rsid w:val="005F2D51"/>
    <w:rsid w:val="005F2E7D"/>
    <w:rsid w:val="005F2E8E"/>
    <w:rsid w:val="005F310A"/>
    <w:rsid w:val="005F36DC"/>
    <w:rsid w:val="005F3B6E"/>
    <w:rsid w:val="005F43DF"/>
    <w:rsid w:val="005F49F9"/>
    <w:rsid w:val="005F4D1F"/>
    <w:rsid w:val="005F59FF"/>
    <w:rsid w:val="005F5F22"/>
    <w:rsid w:val="005F6894"/>
    <w:rsid w:val="005F72B2"/>
    <w:rsid w:val="006000FC"/>
    <w:rsid w:val="00600310"/>
    <w:rsid w:val="00600348"/>
    <w:rsid w:val="00600E36"/>
    <w:rsid w:val="00600ECA"/>
    <w:rsid w:val="00601097"/>
    <w:rsid w:val="0060126D"/>
    <w:rsid w:val="006016E6"/>
    <w:rsid w:val="00602706"/>
    <w:rsid w:val="00602DD4"/>
    <w:rsid w:val="00603DC5"/>
    <w:rsid w:val="0060428D"/>
    <w:rsid w:val="006047CB"/>
    <w:rsid w:val="00604A9A"/>
    <w:rsid w:val="00604B54"/>
    <w:rsid w:val="00604D0B"/>
    <w:rsid w:val="00605200"/>
    <w:rsid w:val="006053E2"/>
    <w:rsid w:val="00606330"/>
    <w:rsid w:val="00606521"/>
    <w:rsid w:val="00606A5E"/>
    <w:rsid w:val="00607059"/>
    <w:rsid w:val="006077A6"/>
    <w:rsid w:val="00607822"/>
    <w:rsid w:val="00607A0A"/>
    <w:rsid w:val="00607C1F"/>
    <w:rsid w:val="006106A9"/>
    <w:rsid w:val="00610723"/>
    <w:rsid w:val="00610771"/>
    <w:rsid w:val="00610E8F"/>
    <w:rsid w:val="00611103"/>
    <w:rsid w:val="00611D08"/>
    <w:rsid w:val="006124FB"/>
    <w:rsid w:val="00612BB5"/>
    <w:rsid w:val="00612DEE"/>
    <w:rsid w:val="00613764"/>
    <w:rsid w:val="00613A2F"/>
    <w:rsid w:val="00613B8F"/>
    <w:rsid w:val="00613D2B"/>
    <w:rsid w:val="00613DCD"/>
    <w:rsid w:val="006143E7"/>
    <w:rsid w:val="00614CEA"/>
    <w:rsid w:val="00614E2B"/>
    <w:rsid w:val="00614F02"/>
    <w:rsid w:val="006152C3"/>
    <w:rsid w:val="006154F9"/>
    <w:rsid w:val="0061611E"/>
    <w:rsid w:val="00616775"/>
    <w:rsid w:val="00616AAF"/>
    <w:rsid w:val="006173F4"/>
    <w:rsid w:val="00617736"/>
    <w:rsid w:val="0061782E"/>
    <w:rsid w:val="006200EB"/>
    <w:rsid w:val="006209E7"/>
    <w:rsid w:val="00620DD4"/>
    <w:rsid w:val="00620F28"/>
    <w:rsid w:val="0062111B"/>
    <w:rsid w:val="006218D5"/>
    <w:rsid w:val="006219B0"/>
    <w:rsid w:val="00621A67"/>
    <w:rsid w:val="00621C94"/>
    <w:rsid w:val="0062238A"/>
    <w:rsid w:val="00622ED2"/>
    <w:rsid w:val="006241A2"/>
    <w:rsid w:val="0062438E"/>
    <w:rsid w:val="00624D82"/>
    <w:rsid w:val="006253C4"/>
    <w:rsid w:val="006255A2"/>
    <w:rsid w:val="00625AB0"/>
    <w:rsid w:val="006264C3"/>
    <w:rsid w:val="00626795"/>
    <w:rsid w:val="00627186"/>
    <w:rsid w:val="00627904"/>
    <w:rsid w:val="00627BDE"/>
    <w:rsid w:val="00627D57"/>
    <w:rsid w:val="0063001C"/>
    <w:rsid w:val="0063033D"/>
    <w:rsid w:val="00630463"/>
    <w:rsid w:val="0063063C"/>
    <w:rsid w:val="00630AC7"/>
    <w:rsid w:val="0063113C"/>
    <w:rsid w:val="00631647"/>
    <w:rsid w:val="00631E77"/>
    <w:rsid w:val="00631FCE"/>
    <w:rsid w:val="00632AA9"/>
    <w:rsid w:val="00632DE0"/>
    <w:rsid w:val="006341F4"/>
    <w:rsid w:val="0063445C"/>
    <w:rsid w:val="006347D0"/>
    <w:rsid w:val="00635304"/>
    <w:rsid w:val="00636439"/>
    <w:rsid w:val="00636ACE"/>
    <w:rsid w:val="00637083"/>
    <w:rsid w:val="00637394"/>
    <w:rsid w:val="006403B0"/>
    <w:rsid w:val="0064044F"/>
    <w:rsid w:val="00640C36"/>
    <w:rsid w:val="00640E59"/>
    <w:rsid w:val="00641079"/>
    <w:rsid w:val="006411BC"/>
    <w:rsid w:val="0064130A"/>
    <w:rsid w:val="00641384"/>
    <w:rsid w:val="0064198A"/>
    <w:rsid w:val="006419B2"/>
    <w:rsid w:val="00641A1A"/>
    <w:rsid w:val="0064284B"/>
    <w:rsid w:val="00642B50"/>
    <w:rsid w:val="00642D7F"/>
    <w:rsid w:val="006438A3"/>
    <w:rsid w:val="0064481B"/>
    <w:rsid w:val="00644908"/>
    <w:rsid w:val="006455D3"/>
    <w:rsid w:val="0064560D"/>
    <w:rsid w:val="0064627F"/>
    <w:rsid w:val="006465F6"/>
    <w:rsid w:val="00647975"/>
    <w:rsid w:val="00647B13"/>
    <w:rsid w:val="00651636"/>
    <w:rsid w:val="00651A87"/>
    <w:rsid w:val="00652DA8"/>
    <w:rsid w:val="0065354E"/>
    <w:rsid w:val="006549E3"/>
    <w:rsid w:val="006560AE"/>
    <w:rsid w:val="00656663"/>
    <w:rsid w:val="00656E8D"/>
    <w:rsid w:val="0066074D"/>
    <w:rsid w:val="0066079A"/>
    <w:rsid w:val="006616E5"/>
    <w:rsid w:val="00661753"/>
    <w:rsid w:val="00661BC0"/>
    <w:rsid w:val="00661D7B"/>
    <w:rsid w:val="00662134"/>
    <w:rsid w:val="00662667"/>
    <w:rsid w:val="006631A4"/>
    <w:rsid w:val="006659B3"/>
    <w:rsid w:val="0066620B"/>
    <w:rsid w:val="00666959"/>
    <w:rsid w:val="00666CB2"/>
    <w:rsid w:val="00666CE6"/>
    <w:rsid w:val="00667742"/>
    <w:rsid w:val="00667D9A"/>
    <w:rsid w:val="006709A5"/>
    <w:rsid w:val="006717F2"/>
    <w:rsid w:val="00671A93"/>
    <w:rsid w:val="00671D9B"/>
    <w:rsid w:val="006722F7"/>
    <w:rsid w:val="00672E04"/>
    <w:rsid w:val="00672FB4"/>
    <w:rsid w:val="00673EE5"/>
    <w:rsid w:val="00674735"/>
    <w:rsid w:val="00675C21"/>
    <w:rsid w:val="00677A0D"/>
    <w:rsid w:val="00677BD7"/>
    <w:rsid w:val="00677CE8"/>
    <w:rsid w:val="00680ABE"/>
    <w:rsid w:val="00680BF1"/>
    <w:rsid w:val="00680D12"/>
    <w:rsid w:val="00680FED"/>
    <w:rsid w:val="00681561"/>
    <w:rsid w:val="00681C22"/>
    <w:rsid w:val="00681EBB"/>
    <w:rsid w:val="00681FAA"/>
    <w:rsid w:val="00682153"/>
    <w:rsid w:val="0068221B"/>
    <w:rsid w:val="00682283"/>
    <w:rsid w:val="0068261B"/>
    <w:rsid w:val="00682775"/>
    <w:rsid w:val="00682951"/>
    <w:rsid w:val="00682F04"/>
    <w:rsid w:val="0068422A"/>
    <w:rsid w:val="00684362"/>
    <w:rsid w:val="006843CE"/>
    <w:rsid w:val="0068478F"/>
    <w:rsid w:val="00685206"/>
    <w:rsid w:val="006852D5"/>
    <w:rsid w:val="006858BF"/>
    <w:rsid w:val="006866FB"/>
    <w:rsid w:val="00686C08"/>
    <w:rsid w:val="00686FAC"/>
    <w:rsid w:val="00687288"/>
    <w:rsid w:val="00687603"/>
    <w:rsid w:val="00687883"/>
    <w:rsid w:val="00687FDA"/>
    <w:rsid w:val="0069016B"/>
    <w:rsid w:val="006906DA"/>
    <w:rsid w:val="006908C1"/>
    <w:rsid w:val="00690DF4"/>
    <w:rsid w:val="00691629"/>
    <w:rsid w:val="00691EC1"/>
    <w:rsid w:val="00691ECA"/>
    <w:rsid w:val="00692306"/>
    <w:rsid w:val="006926F1"/>
    <w:rsid w:val="006928E9"/>
    <w:rsid w:val="00692E53"/>
    <w:rsid w:val="00693B91"/>
    <w:rsid w:val="00693E1D"/>
    <w:rsid w:val="00694006"/>
    <w:rsid w:val="00694669"/>
    <w:rsid w:val="00694675"/>
    <w:rsid w:val="006949AF"/>
    <w:rsid w:val="00694AF3"/>
    <w:rsid w:val="00694BE2"/>
    <w:rsid w:val="006960D2"/>
    <w:rsid w:val="0069777C"/>
    <w:rsid w:val="0069778E"/>
    <w:rsid w:val="0069780B"/>
    <w:rsid w:val="006A0515"/>
    <w:rsid w:val="006A09F6"/>
    <w:rsid w:val="006A0B0C"/>
    <w:rsid w:val="006A0C56"/>
    <w:rsid w:val="006A0DA1"/>
    <w:rsid w:val="006A3105"/>
    <w:rsid w:val="006A3742"/>
    <w:rsid w:val="006A380B"/>
    <w:rsid w:val="006A38FD"/>
    <w:rsid w:val="006A3D02"/>
    <w:rsid w:val="006A4156"/>
    <w:rsid w:val="006A473E"/>
    <w:rsid w:val="006A6232"/>
    <w:rsid w:val="006A6595"/>
    <w:rsid w:val="006A6670"/>
    <w:rsid w:val="006A70B8"/>
    <w:rsid w:val="006A7CFA"/>
    <w:rsid w:val="006B0100"/>
    <w:rsid w:val="006B0419"/>
    <w:rsid w:val="006B0B27"/>
    <w:rsid w:val="006B0D0C"/>
    <w:rsid w:val="006B16A9"/>
    <w:rsid w:val="006B26C5"/>
    <w:rsid w:val="006B2757"/>
    <w:rsid w:val="006B369F"/>
    <w:rsid w:val="006B38EA"/>
    <w:rsid w:val="006B3ED2"/>
    <w:rsid w:val="006B40CE"/>
    <w:rsid w:val="006B4437"/>
    <w:rsid w:val="006B44FA"/>
    <w:rsid w:val="006B48F6"/>
    <w:rsid w:val="006B5C46"/>
    <w:rsid w:val="006B5C9C"/>
    <w:rsid w:val="006B651A"/>
    <w:rsid w:val="006B6D49"/>
    <w:rsid w:val="006B6D79"/>
    <w:rsid w:val="006B6EA6"/>
    <w:rsid w:val="006B734C"/>
    <w:rsid w:val="006B771D"/>
    <w:rsid w:val="006B79C5"/>
    <w:rsid w:val="006C016E"/>
    <w:rsid w:val="006C0666"/>
    <w:rsid w:val="006C07A6"/>
    <w:rsid w:val="006C0893"/>
    <w:rsid w:val="006C0B0C"/>
    <w:rsid w:val="006C1340"/>
    <w:rsid w:val="006C18F3"/>
    <w:rsid w:val="006C24C9"/>
    <w:rsid w:val="006C2B40"/>
    <w:rsid w:val="006C2C12"/>
    <w:rsid w:val="006C3115"/>
    <w:rsid w:val="006C3734"/>
    <w:rsid w:val="006C3A38"/>
    <w:rsid w:val="006C4496"/>
    <w:rsid w:val="006C596A"/>
    <w:rsid w:val="006C5B08"/>
    <w:rsid w:val="006C62CA"/>
    <w:rsid w:val="006C6300"/>
    <w:rsid w:val="006D046E"/>
    <w:rsid w:val="006D10C2"/>
    <w:rsid w:val="006D130E"/>
    <w:rsid w:val="006D1752"/>
    <w:rsid w:val="006D1834"/>
    <w:rsid w:val="006D19FB"/>
    <w:rsid w:val="006D1A58"/>
    <w:rsid w:val="006D1BBB"/>
    <w:rsid w:val="006D1E8C"/>
    <w:rsid w:val="006D2124"/>
    <w:rsid w:val="006D2394"/>
    <w:rsid w:val="006D34D7"/>
    <w:rsid w:val="006D417C"/>
    <w:rsid w:val="006D47D0"/>
    <w:rsid w:val="006D4C01"/>
    <w:rsid w:val="006D4D27"/>
    <w:rsid w:val="006D535D"/>
    <w:rsid w:val="006D56BA"/>
    <w:rsid w:val="006D58AA"/>
    <w:rsid w:val="006D59DA"/>
    <w:rsid w:val="006D5DDA"/>
    <w:rsid w:val="006D63C4"/>
    <w:rsid w:val="006D679E"/>
    <w:rsid w:val="006D6F38"/>
    <w:rsid w:val="006D70AF"/>
    <w:rsid w:val="006E00F4"/>
    <w:rsid w:val="006E01E8"/>
    <w:rsid w:val="006E0554"/>
    <w:rsid w:val="006E0D4B"/>
    <w:rsid w:val="006E1666"/>
    <w:rsid w:val="006E16CA"/>
    <w:rsid w:val="006E21D2"/>
    <w:rsid w:val="006E28ED"/>
    <w:rsid w:val="006E29B7"/>
    <w:rsid w:val="006E2B7C"/>
    <w:rsid w:val="006E2F37"/>
    <w:rsid w:val="006E315A"/>
    <w:rsid w:val="006E37C0"/>
    <w:rsid w:val="006E456F"/>
    <w:rsid w:val="006E461D"/>
    <w:rsid w:val="006E4625"/>
    <w:rsid w:val="006E4B5A"/>
    <w:rsid w:val="006E4E7A"/>
    <w:rsid w:val="006E5503"/>
    <w:rsid w:val="006E5B6C"/>
    <w:rsid w:val="006E5C19"/>
    <w:rsid w:val="006E61EF"/>
    <w:rsid w:val="006E7038"/>
    <w:rsid w:val="006E71B0"/>
    <w:rsid w:val="006E7473"/>
    <w:rsid w:val="006E7C48"/>
    <w:rsid w:val="006F0B00"/>
    <w:rsid w:val="006F0C46"/>
    <w:rsid w:val="006F0DD8"/>
    <w:rsid w:val="006F10FD"/>
    <w:rsid w:val="006F1A8D"/>
    <w:rsid w:val="006F2083"/>
    <w:rsid w:val="006F24C3"/>
    <w:rsid w:val="006F25A8"/>
    <w:rsid w:val="006F2658"/>
    <w:rsid w:val="006F2849"/>
    <w:rsid w:val="006F2C4C"/>
    <w:rsid w:val="006F30B8"/>
    <w:rsid w:val="006F3323"/>
    <w:rsid w:val="006F3498"/>
    <w:rsid w:val="006F35D3"/>
    <w:rsid w:val="006F37DD"/>
    <w:rsid w:val="006F37F1"/>
    <w:rsid w:val="006F3BB9"/>
    <w:rsid w:val="006F3E76"/>
    <w:rsid w:val="006F4508"/>
    <w:rsid w:val="006F46FE"/>
    <w:rsid w:val="006F4A8D"/>
    <w:rsid w:val="006F4E78"/>
    <w:rsid w:val="006F4F97"/>
    <w:rsid w:val="006F5ACD"/>
    <w:rsid w:val="006F6036"/>
    <w:rsid w:val="006F6FAF"/>
    <w:rsid w:val="006F75C9"/>
    <w:rsid w:val="0070109E"/>
    <w:rsid w:val="007014EA"/>
    <w:rsid w:val="00701A25"/>
    <w:rsid w:val="00701AE7"/>
    <w:rsid w:val="00701F05"/>
    <w:rsid w:val="00702E23"/>
    <w:rsid w:val="00702F07"/>
    <w:rsid w:val="00702FB6"/>
    <w:rsid w:val="00703152"/>
    <w:rsid w:val="00703181"/>
    <w:rsid w:val="00703E5A"/>
    <w:rsid w:val="007040D6"/>
    <w:rsid w:val="0070494D"/>
    <w:rsid w:val="00705A31"/>
    <w:rsid w:val="007067FD"/>
    <w:rsid w:val="007068D9"/>
    <w:rsid w:val="00706AF1"/>
    <w:rsid w:val="00707250"/>
    <w:rsid w:val="0070794B"/>
    <w:rsid w:val="00710038"/>
    <w:rsid w:val="00710255"/>
    <w:rsid w:val="00711B61"/>
    <w:rsid w:val="00711C52"/>
    <w:rsid w:val="00711CCF"/>
    <w:rsid w:val="00711D26"/>
    <w:rsid w:val="007124BA"/>
    <w:rsid w:val="00712655"/>
    <w:rsid w:val="0071265A"/>
    <w:rsid w:val="007126AB"/>
    <w:rsid w:val="00713309"/>
    <w:rsid w:val="00713A6B"/>
    <w:rsid w:val="00713D9B"/>
    <w:rsid w:val="007141E1"/>
    <w:rsid w:val="0071440E"/>
    <w:rsid w:val="00714428"/>
    <w:rsid w:val="007144B3"/>
    <w:rsid w:val="0071459C"/>
    <w:rsid w:val="00714D3B"/>
    <w:rsid w:val="00714FE4"/>
    <w:rsid w:val="0071598D"/>
    <w:rsid w:val="00715A1F"/>
    <w:rsid w:val="00715D1A"/>
    <w:rsid w:val="00716299"/>
    <w:rsid w:val="00716598"/>
    <w:rsid w:val="00716E49"/>
    <w:rsid w:val="007172B1"/>
    <w:rsid w:val="00717B53"/>
    <w:rsid w:val="0072015D"/>
    <w:rsid w:val="007205E4"/>
    <w:rsid w:val="00720794"/>
    <w:rsid w:val="0072096B"/>
    <w:rsid w:val="00721150"/>
    <w:rsid w:val="00721163"/>
    <w:rsid w:val="0072127F"/>
    <w:rsid w:val="0072183B"/>
    <w:rsid w:val="00721EC6"/>
    <w:rsid w:val="00722D1A"/>
    <w:rsid w:val="007231B0"/>
    <w:rsid w:val="007233E2"/>
    <w:rsid w:val="00723634"/>
    <w:rsid w:val="00724226"/>
    <w:rsid w:val="007243DF"/>
    <w:rsid w:val="00725208"/>
    <w:rsid w:val="007253F3"/>
    <w:rsid w:val="00725512"/>
    <w:rsid w:val="00725E64"/>
    <w:rsid w:val="00725E8C"/>
    <w:rsid w:val="0072637A"/>
    <w:rsid w:val="00726C12"/>
    <w:rsid w:val="007273A5"/>
    <w:rsid w:val="0072755A"/>
    <w:rsid w:val="007278FB"/>
    <w:rsid w:val="00730028"/>
    <w:rsid w:val="0073013F"/>
    <w:rsid w:val="007303D2"/>
    <w:rsid w:val="007306E5"/>
    <w:rsid w:val="00730AAC"/>
    <w:rsid w:val="007310E6"/>
    <w:rsid w:val="007319FC"/>
    <w:rsid w:val="00732282"/>
    <w:rsid w:val="0073248F"/>
    <w:rsid w:val="00732A87"/>
    <w:rsid w:val="00733136"/>
    <w:rsid w:val="00733486"/>
    <w:rsid w:val="0073370B"/>
    <w:rsid w:val="00733934"/>
    <w:rsid w:val="00733DF4"/>
    <w:rsid w:val="00734545"/>
    <w:rsid w:val="007347F1"/>
    <w:rsid w:val="00734F99"/>
    <w:rsid w:val="00735034"/>
    <w:rsid w:val="00735A79"/>
    <w:rsid w:val="0073624D"/>
    <w:rsid w:val="0073669D"/>
    <w:rsid w:val="0073669F"/>
    <w:rsid w:val="0073692B"/>
    <w:rsid w:val="00736954"/>
    <w:rsid w:val="00737177"/>
    <w:rsid w:val="00737EF2"/>
    <w:rsid w:val="00740AD8"/>
    <w:rsid w:val="00740D28"/>
    <w:rsid w:val="007415CA"/>
    <w:rsid w:val="00741F7D"/>
    <w:rsid w:val="007420D9"/>
    <w:rsid w:val="00742707"/>
    <w:rsid w:val="007428F6"/>
    <w:rsid w:val="007430BD"/>
    <w:rsid w:val="00743680"/>
    <w:rsid w:val="007436F8"/>
    <w:rsid w:val="00743818"/>
    <w:rsid w:val="00743CC8"/>
    <w:rsid w:val="007443BA"/>
    <w:rsid w:val="00744546"/>
    <w:rsid w:val="00744878"/>
    <w:rsid w:val="00744D54"/>
    <w:rsid w:val="0074597E"/>
    <w:rsid w:val="00745CC0"/>
    <w:rsid w:val="0074646D"/>
    <w:rsid w:val="00746561"/>
    <w:rsid w:val="00746567"/>
    <w:rsid w:val="0074735A"/>
    <w:rsid w:val="0075009E"/>
    <w:rsid w:val="007501A8"/>
    <w:rsid w:val="007501C1"/>
    <w:rsid w:val="00750284"/>
    <w:rsid w:val="007504BE"/>
    <w:rsid w:val="00750632"/>
    <w:rsid w:val="007506B5"/>
    <w:rsid w:val="0075104E"/>
    <w:rsid w:val="00751C21"/>
    <w:rsid w:val="00752120"/>
    <w:rsid w:val="0075266B"/>
    <w:rsid w:val="00752732"/>
    <w:rsid w:val="00753397"/>
    <w:rsid w:val="00753407"/>
    <w:rsid w:val="00753836"/>
    <w:rsid w:val="00753849"/>
    <w:rsid w:val="007544FF"/>
    <w:rsid w:val="007545F5"/>
    <w:rsid w:val="007546A3"/>
    <w:rsid w:val="00754E51"/>
    <w:rsid w:val="00755695"/>
    <w:rsid w:val="007559EA"/>
    <w:rsid w:val="007559ED"/>
    <w:rsid w:val="00755D5D"/>
    <w:rsid w:val="00755E19"/>
    <w:rsid w:val="0075631B"/>
    <w:rsid w:val="0075749E"/>
    <w:rsid w:val="007577FD"/>
    <w:rsid w:val="00757BB7"/>
    <w:rsid w:val="00760168"/>
    <w:rsid w:val="00760629"/>
    <w:rsid w:val="007608F0"/>
    <w:rsid w:val="00760D57"/>
    <w:rsid w:val="007611DE"/>
    <w:rsid w:val="00761AF1"/>
    <w:rsid w:val="00762F4B"/>
    <w:rsid w:val="00762FD4"/>
    <w:rsid w:val="00763096"/>
    <w:rsid w:val="007634DA"/>
    <w:rsid w:val="00763913"/>
    <w:rsid w:val="00763CD3"/>
    <w:rsid w:val="00764CF5"/>
    <w:rsid w:val="00765773"/>
    <w:rsid w:val="00766244"/>
    <w:rsid w:val="007667EA"/>
    <w:rsid w:val="00766BBD"/>
    <w:rsid w:val="00766C57"/>
    <w:rsid w:val="00767143"/>
    <w:rsid w:val="0076762B"/>
    <w:rsid w:val="0076788F"/>
    <w:rsid w:val="00767D2C"/>
    <w:rsid w:val="007702A0"/>
    <w:rsid w:val="00770668"/>
    <w:rsid w:val="00770FEA"/>
    <w:rsid w:val="00771B9A"/>
    <w:rsid w:val="00771D0B"/>
    <w:rsid w:val="0077210B"/>
    <w:rsid w:val="007724FD"/>
    <w:rsid w:val="007735CA"/>
    <w:rsid w:val="00773B14"/>
    <w:rsid w:val="00773E8D"/>
    <w:rsid w:val="007745C6"/>
    <w:rsid w:val="007750A5"/>
    <w:rsid w:val="007762B5"/>
    <w:rsid w:val="0077655A"/>
    <w:rsid w:val="007765D4"/>
    <w:rsid w:val="0077680A"/>
    <w:rsid w:val="00776C20"/>
    <w:rsid w:val="00777448"/>
    <w:rsid w:val="00777E63"/>
    <w:rsid w:val="0078010E"/>
    <w:rsid w:val="00780DF4"/>
    <w:rsid w:val="00780EA8"/>
    <w:rsid w:val="00780F8A"/>
    <w:rsid w:val="007815FC"/>
    <w:rsid w:val="00781E6D"/>
    <w:rsid w:val="007821FF"/>
    <w:rsid w:val="00782973"/>
    <w:rsid w:val="00782FE5"/>
    <w:rsid w:val="0078322C"/>
    <w:rsid w:val="00783716"/>
    <w:rsid w:val="00783C10"/>
    <w:rsid w:val="007841B6"/>
    <w:rsid w:val="007842FB"/>
    <w:rsid w:val="00784546"/>
    <w:rsid w:val="00784629"/>
    <w:rsid w:val="0078462C"/>
    <w:rsid w:val="007847D0"/>
    <w:rsid w:val="00784A29"/>
    <w:rsid w:val="00785010"/>
    <w:rsid w:val="007853EE"/>
    <w:rsid w:val="007856A3"/>
    <w:rsid w:val="00785D13"/>
    <w:rsid w:val="007860B2"/>
    <w:rsid w:val="00786110"/>
    <w:rsid w:val="00786409"/>
    <w:rsid w:val="00787401"/>
    <w:rsid w:val="00787626"/>
    <w:rsid w:val="00787C17"/>
    <w:rsid w:val="0079031B"/>
    <w:rsid w:val="007906FF"/>
    <w:rsid w:val="00790A65"/>
    <w:rsid w:val="00790C05"/>
    <w:rsid w:val="00790D2C"/>
    <w:rsid w:val="007912A9"/>
    <w:rsid w:val="007918DB"/>
    <w:rsid w:val="007919E8"/>
    <w:rsid w:val="007929F6"/>
    <w:rsid w:val="00792B71"/>
    <w:rsid w:val="0079366E"/>
    <w:rsid w:val="00793CCB"/>
    <w:rsid w:val="00793CD6"/>
    <w:rsid w:val="00793FD4"/>
    <w:rsid w:val="0079429F"/>
    <w:rsid w:val="007951B8"/>
    <w:rsid w:val="00795F40"/>
    <w:rsid w:val="00796013"/>
    <w:rsid w:val="00796055"/>
    <w:rsid w:val="00796243"/>
    <w:rsid w:val="00796254"/>
    <w:rsid w:val="0079636D"/>
    <w:rsid w:val="007968FA"/>
    <w:rsid w:val="00796AD5"/>
    <w:rsid w:val="00796FA2"/>
    <w:rsid w:val="007971B5"/>
    <w:rsid w:val="007975E4"/>
    <w:rsid w:val="007A0EFF"/>
    <w:rsid w:val="007A101B"/>
    <w:rsid w:val="007A1052"/>
    <w:rsid w:val="007A1267"/>
    <w:rsid w:val="007A1A39"/>
    <w:rsid w:val="007A1E2E"/>
    <w:rsid w:val="007A2168"/>
    <w:rsid w:val="007A234E"/>
    <w:rsid w:val="007A28A2"/>
    <w:rsid w:val="007A29EA"/>
    <w:rsid w:val="007A2DC9"/>
    <w:rsid w:val="007A315F"/>
    <w:rsid w:val="007A3CB1"/>
    <w:rsid w:val="007A4521"/>
    <w:rsid w:val="007A45E4"/>
    <w:rsid w:val="007A460B"/>
    <w:rsid w:val="007A57CF"/>
    <w:rsid w:val="007A5D59"/>
    <w:rsid w:val="007A5F97"/>
    <w:rsid w:val="007A62F7"/>
    <w:rsid w:val="007A64BF"/>
    <w:rsid w:val="007A6927"/>
    <w:rsid w:val="007A7029"/>
    <w:rsid w:val="007A7A27"/>
    <w:rsid w:val="007B0069"/>
    <w:rsid w:val="007B0FF6"/>
    <w:rsid w:val="007B10E5"/>
    <w:rsid w:val="007B1182"/>
    <w:rsid w:val="007B17D7"/>
    <w:rsid w:val="007B3D2E"/>
    <w:rsid w:val="007B4324"/>
    <w:rsid w:val="007B49DF"/>
    <w:rsid w:val="007B49F5"/>
    <w:rsid w:val="007B563F"/>
    <w:rsid w:val="007B5F54"/>
    <w:rsid w:val="007B61BB"/>
    <w:rsid w:val="007B66BF"/>
    <w:rsid w:val="007B6C5C"/>
    <w:rsid w:val="007B7292"/>
    <w:rsid w:val="007B77B3"/>
    <w:rsid w:val="007B7896"/>
    <w:rsid w:val="007B7A6E"/>
    <w:rsid w:val="007B7B40"/>
    <w:rsid w:val="007B7FB1"/>
    <w:rsid w:val="007C00F3"/>
    <w:rsid w:val="007C0D6A"/>
    <w:rsid w:val="007C1009"/>
    <w:rsid w:val="007C162B"/>
    <w:rsid w:val="007C26A5"/>
    <w:rsid w:val="007C2C75"/>
    <w:rsid w:val="007C2DD4"/>
    <w:rsid w:val="007C305B"/>
    <w:rsid w:val="007C370E"/>
    <w:rsid w:val="007C4436"/>
    <w:rsid w:val="007C4AB5"/>
    <w:rsid w:val="007C61A3"/>
    <w:rsid w:val="007C64BA"/>
    <w:rsid w:val="007C757D"/>
    <w:rsid w:val="007D0435"/>
    <w:rsid w:val="007D0567"/>
    <w:rsid w:val="007D05A0"/>
    <w:rsid w:val="007D08D5"/>
    <w:rsid w:val="007D0974"/>
    <w:rsid w:val="007D0BB4"/>
    <w:rsid w:val="007D17D5"/>
    <w:rsid w:val="007D1D5B"/>
    <w:rsid w:val="007D1D5E"/>
    <w:rsid w:val="007D2937"/>
    <w:rsid w:val="007D2A53"/>
    <w:rsid w:val="007D3592"/>
    <w:rsid w:val="007D3880"/>
    <w:rsid w:val="007D3B46"/>
    <w:rsid w:val="007D4377"/>
    <w:rsid w:val="007D490C"/>
    <w:rsid w:val="007D4A0D"/>
    <w:rsid w:val="007D4ABE"/>
    <w:rsid w:val="007D5DEC"/>
    <w:rsid w:val="007D5E21"/>
    <w:rsid w:val="007D66A0"/>
    <w:rsid w:val="007D6CEB"/>
    <w:rsid w:val="007D77D0"/>
    <w:rsid w:val="007D793E"/>
    <w:rsid w:val="007E01BF"/>
    <w:rsid w:val="007E136C"/>
    <w:rsid w:val="007E1CD4"/>
    <w:rsid w:val="007E2560"/>
    <w:rsid w:val="007E326E"/>
    <w:rsid w:val="007E39E7"/>
    <w:rsid w:val="007E39E8"/>
    <w:rsid w:val="007E46C9"/>
    <w:rsid w:val="007E52DC"/>
    <w:rsid w:val="007E612A"/>
    <w:rsid w:val="007E774F"/>
    <w:rsid w:val="007E7C70"/>
    <w:rsid w:val="007F0118"/>
    <w:rsid w:val="007F0478"/>
    <w:rsid w:val="007F08D4"/>
    <w:rsid w:val="007F1832"/>
    <w:rsid w:val="007F2214"/>
    <w:rsid w:val="007F2365"/>
    <w:rsid w:val="007F243D"/>
    <w:rsid w:val="007F26A6"/>
    <w:rsid w:val="007F3BEF"/>
    <w:rsid w:val="007F4165"/>
    <w:rsid w:val="007F41FD"/>
    <w:rsid w:val="007F4285"/>
    <w:rsid w:val="007F438B"/>
    <w:rsid w:val="007F4686"/>
    <w:rsid w:val="007F4AE7"/>
    <w:rsid w:val="007F4EE9"/>
    <w:rsid w:val="007F54B6"/>
    <w:rsid w:val="007F61A0"/>
    <w:rsid w:val="007F641C"/>
    <w:rsid w:val="007F6517"/>
    <w:rsid w:val="007F66C2"/>
    <w:rsid w:val="007F78E2"/>
    <w:rsid w:val="007F7AF6"/>
    <w:rsid w:val="007F7B87"/>
    <w:rsid w:val="00800377"/>
    <w:rsid w:val="008003F2"/>
    <w:rsid w:val="00800553"/>
    <w:rsid w:val="00801B65"/>
    <w:rsid w:val="00801BB6"/>
    <w:rsid w:val="00802D12"/>
    <w:rsid w:val="00803BC0"/>
    <w:rsid w:val="0080404A"/>
    <w:rsid w:val="008044E8"/>
    <w:rsid w:val="0080455E"/>
    <w:rsid w:val="00804A3A"/>
    <w:rsid w:val="008051D4"/>
    <w:rsid w:val="008056F9"/>
    <w:rsid w:val="0080613D"/>
    <w:rsid w:val="008062BE"/>
    <w:rsid w:val="00807683"/>
    <w:rsid w:val="00807BBA"/>
    <w:rsid w:val="00810143"/>
    <w:rsid w:val="008102EE"/>
    <w:rsid w:val="00810595"/>
    <w:rsid w:val="00810B74"/>
    <w:rsid w:val="00810D56"/>
    <w:rsid w:val="00810DBB"/>
    <w:rsid w:val="00810F07"/>
    <w:rsid w:val="0081130B"/>
    <w:rsid w:val="008119F6"/>
    <w:rsid w:val="008122F9"/>
    <w:rsid w:val="0081242B"/>
    <w:rsid w:val="0081293D"/>
    <w:rsid w:val="00812D6C"/>
    <w:rsid w:val="00812EC4"/>
    <w:rsid w:val="008132AC"/>
    <w:rsid w:val="0081377E"/>
    <w:rsid w:val="00813CFF"/>
    <w:rsid w:val="00813F7D"/>
    <w:rsid w:val="00814256"/>
    <w:rsid w:val="00814408"/>
    <w:rsid w:val="00814596"/>
    <w:rsid w:val="008149B5"/>
    <w:rsid w:val="00814A74"/>
    <w:rsid w:val="008156E3"/>
    <w:rsid w:val="00815844"/>
    <w:rsid w:val="0081651B"/>
    <w:rsid w:val="00816DF3"/>
    <w:rsid w:val="00817080"/>
    <w:rsid w:val="00817124"/>
    <w:rsid w:val="0081740E"/>
    <w:rsid w:val="00820029"/>
    <w:rsid w:val="0082046F"/>
    <w:rsid w:val="0082075B"/>
    <w:rsid w:val="008208F3"/>
    <w:rsid w:val="00821152"/>
    <w:rsid w:val="00821258"/>
    <w:rsid w:val="00821575"/>
    <w:rsid w:val="00822800"/>
    <w:rsid w:val="0082426F"/>
    <w:rsid w:val="00824830"/>
    <w:rsid w:val="0082513F"/>
    <w:rsid w:val="0082564C"/>
    <w:rsid w:val="00826BD1"/>
    <w:rsid w:val="00826F2B"/>
    <w:rsid w:val="00827193"/>
    <w:rsid w:val="0082742F"/>
    <w:rsid w:val="00827A56"/>
    <w:rsid w:val="00831566"/>
    <w:rsid w:val="00831AC9"/>
    <w:rsid w:val="00831DDA"/>
    <w:rsid w:val="008321DE"/>
    <w:rsid w:val="008330FD"/>
    <w:rsid w:val="00833746"/>
    <w:rsid w:val="00833BB5"/>
    <w:rsid w:val="00833BC1"/>
    <w:rsid w:val="00833C4B"/>
    <w:rsid w:val="00833EA7"/>
    <w:rsid w:val="00834498"/>
    <w:rsid w:val="00835C5E"/>
    <w:rsid w:val="008364A4"/>
    <w:rsid w:val="008365AB"/>
    <w:rsid w:val="00836902"/>
    <w:rsid w:val="008370FA"/>
    <w:rsid w:val="008377D7"/>
    <w:rsid w:val="00837D79"/>
    <w:rsid w:val="008400A5"/>
    <w:rsid w:val="0084011D"/>
    <w:rsid w:val="00840220"/>
    <w:rsid w:val="00840CDF"/>
    <w:rsid w:val="00841263"/>
    <w:rsid w:val="008413F6"/>
    <w:rsid w:val="00841D50"/>
    <w:rsid w:val="00842009"/>
    <w:rsid w:val="0084256E"/>
    <w:rsid w:val="00842765"/>
    <w:rsid w:val="00842804"/>
    <w:rsid w:val="00842C2E"/>
    <w:rsid w:val="00843C9F"/>
    <w:rsid w:val="0084472A"/>
    <w:rsid w:val="00844E65"/>
    <w:rsid w:val="008458DD"/>
    <w:rsid w:val="00846414"/>
    <w:rsid w:val="00846532"/>
    <w:rsid w:val="00847034"/>
    <w:rsid w:val="00847130"/>
    <w:rsid w:val="008472D6"/>
    <w:rsid w:val="00847D66"/>
    <w:rsid w:val="00847EAF"/>
    <w:rsid w:val="00850173"/>
    <w:rsid w:val="00850471"/>
    <w:rsid w:val="00850A0F"/>
    <w:rsid w:val="00850ED6"/>
    <w:rsid w:val="008514BB"/>
    <w:rsid w:val="00851542"/>
    <w:rsid w:val="00851638"/>
    <w:rsid w:val="00851672"/>
    <w:rsid w:val="00851B04"/>
    <w:rsid w:val="00851B22"/>
    <w:rsid w:val="00851BB6"/>
    <w:rsid w:val="008527CE"/>
    <w:rsid w:val="00853327"/>
    <w:rsid w:val="00853EE9"/>
    <w:rsid w:val="0085486D"/>
    <w:rsid w:val="00854BC1"/>
    <w:rsid w:val="00854BEA"/>
    <w:rsid w:val="0085504C"/>
    <w:rsid w:val="008554F8"/>
    <w:rsid w:val="00855DED"/>
    <w:rsid w:val="00856265"/>
    <w:rsid w:val="0085626B"/>
    <w:rsid w:val="00856CCE"/>
    <w:rsid w:val="00857546"/>
    <w:rsid w:val="00857FC8"/>
    <w:rsid w:val="008603D0"/>
    <w:rsid w:val="00860A0C"/>
    <w:rsid w:val="00860FCE"/>
    <w:rsid w:val="00861769"/>
    <w:rsid w:val="008627E9"/>
    <w:rsid w:val="00862DEE"/>
    <w:rsid w:val="00863656"/>
    <w:rsid w:val="008645C9"/>
    <w:rsid w:val="00864732"/>
    <w:rsid w:val="00864CDB"/>
    <w:rsid w:val="00865139"/>
    <w:rsid w:val="0086593B"/>
    <w:rsid w:val="008659F5"/>
    <w:rsid w:val="0086641C"/>
    <w:rsid w:val="008676FB"/>
    <w:rsid w:val="00870204"/>
    <w:rsid w:val="00870B78"/>
    <w:rsid w:val="00873139"/>
    <w:rsid w:val="00873539"/>
    <w:rsid w:val="0087393F"/>
    <w:rsid w:val="00873F61"/>
    <w:rsid w:val="0087429A"/>
    <w:rsid w:val="0087488E"/>
    <w:rsid w:val="008749D7"/>
    <w:rsid w:val="0087515E"/>
    <w:rsid w:val="008755CA"/>
    <w:rsid w:val="008756B5"/>
    <w:rsid w:val="00875929"/>
    <w:rsid w:val="00875EDF"/>
    <w:rsid w:val="008763B4"/>
    <w:rsid w:val="008766E2"/>
    <w:rsid w:val="0087691D"/>
    <w:rsid w:val="00876B89"/>
    <w:rsid w:val="00876C2B"/>
    <w:rsid w:val="00876F22"/>
    <w:rsid w:val="00877B8A"/>
    <w:rsid w:val="00877BC4"/>
    <w:rsid w:val="0088085C"/>
    <w:rsid w:val="0088091A"/>
    <w:rsid w:val="00880992"/>
    <w:rsid w:val="00881191"/>
    <w:rsid w:val="008828AD"/>
    <w:rsid w:val="00883956"/>
    <w:rsid w:val="00883C08"/>
    <w:rsid w:val="0088447C"/>
    <w:rsid w:val="0088457D"/>
    <w:rsid w:val="008846F7"/>
    <w:rsid w:val="008852F2"/>
    <w:rsid w:val="00885635"/>
    <w:rsid w:val="00885A60"/>
    <w:rsid w:val="008860C9"/>
    <w:rsid w:val="008867A4"/>
    <w:rsid w:val="00886D9F"/>
    <w:rsid w:val="0088756F"/>
    <w:rsid w:val="0088769C"/>
    <w:rsid w:val="00887BC3"/>
    <w:rsid w:val="00887CA7"/>
    <w:rsid w:val="00890296"/>
    <w:rsid w:val="00890A2F"/>
    <w:rsid w:val="00890C12"/>
    <w:rsid w:val="00891558"/>
    <w:rsid w:val="00892323"/>
    <w:rsid w:val="00892342"/>
    <w:rsid w:val="00892A16"/>
    <w:rsid w:val="00893621"/>
    <w:rsid w:val="00893906"/>
    <w:rsid w:val="00893C27"/>
    <w:rsid w:val="008944CC"/>
    <w:rsid w:val="00894685"/>
    <w:rsid w:val="0089499C"/>
    <w:rsid w:val="00895016"/>
    <w:rsid w:val="0089597A"/>
    <w:rsid w:val="00896236"/>
    <w:rsid w:val="0089626D"/>
    <w:rsid w:val="0089634B"/>
    <w:rsid w:val="008964E8"/>
    <w:rsid w:val="008969C8"/>
    <w:rsid w:val="00896B7C"/>
    <w:rsid w:val="00896CBE"/>
    <w:rsid w:val="008A0865"/>
    <w:rsid w:val="008A1827"/>
    <w:rsid w:val="008A1A97"/>
    <w:rsid w:val="008A23C6"/>
    <w:rsid w:val="008A2945"/>
    <w:rsid w:val="008A300D"/>
    <w:rsid w:val="008A319B"/>
    <w:rsid w:val="008A33FE"/>
    <w:rsid w:val="008A3A5A"/>
    <w:rsid w:val="008A4301"/>
    <w:rsid w:val="008A4CF8"/>
    <w:rsid w:val="008A65FA"/>
    <w:rsid w:val="008A6AAE"/>
    <w:rsid w:val="008A6B36"/>
    <w:rsid w:val="008A6B60"/>
    <w:rsid w:val="008A71AC"/>
    <w:rsid w:val="008A720D"/>
    <w:rsid w:val="008A7914"/>
    <w:rsid w:val="008B0139"/>
    <w:rsid w:val="008B04B9"/>
    <w:rsid w:val="008B0B2E"/>
    <w:rsid w:val="008B0D69"/>
    <w:rsid w:val="008B13C5"/>
    <w:rsid w:val="008B13F1"/>
    <w:rsid w:val="008B143F"/>
    <w:rsid w:val="008B14C5"/>
    <w:rsid w:val="008B152A"/>
    <w:rsid w:val="008B1E04"/>
    <w:rsid w:val="008B1F7C"/>
    <w:rsid w:val="008B226A"/>
    <w:rsid w:val="008B2663"/>
    <w:rsid w:val="008B28E0"/>
    <w:rsid w:val="008B2BC9"/>
    <w:rsid w:val="008B3118"/>
    <w:rsid w:val="008B34A8"/>
    <w:rsid w:val="008B3EF7"/>
    <w:rsid w:val="008B475C"/>
    <w:rsid w:val="008B5005"/>
    <w:rsid w:val="008B583B"/>
    <w:rsid w:val="008B58E0"/>
    <w:rsid w:val="008B5E40"/>
    <w:rsid w:val="008B614E"/>
    <w:rsid w:val="008B61B5"/>
    <w:rsid w:val="008B67CE"/>
    <w:rsid w:val="008B6C25"/>
    <w:rsid w:val="008B6F4D"/>
    <w:rsid w:val="008B70AE"/>
    <w:rsid w:val="008B7354"/>
    <w:rsid w:val="008B743A"/>
    <w:rsid w:val="008B78DE"/>
    <w:rsid w:val="008B79CB"/>
    <w:rsid w:val="008C129D"/>
    <w:rsid w:val="008C2413"/>
    <w:rsid w:val="008C26D3"/>
    <w:rsid w:val="008C2BC7"/>
    <w:rsid w:val="008C31B5"/>
    <w:rsid w:val="008C32A9"/>
    <w:rsid w:val="008C32B0"/>
    <w:rsid w:val="008C39C9"/>
    <w:rsid w:val="008C427A"/>
    <w:rsid w:val="008C4747"/>
    <w:rsid w:val="008C5FA1"/>
    <w:rsid w:val="008C6914"/>
    <w:rsid w:val="008C6C2C"/>
    <w:rsid w:val="008C7BDE"/>
    <w:rsid w:val="008C7C1C"/>
    <w:rsid w:val="008C7CB2"/>
    <w:rsid w:val="008D10C0"/>
    <w:rsid w:val="008D11DE"/>
    <w:rsid w:val="008D1378"/>
    <w:rsid w:val="008D1826"/>
    <w:rsid w:val="008D1A51"/>
    <w:rsid w:val="008D1F5A"/>
    <w:rsid w:val="008D300F"/>
    <w:rsid w:val="008D315E"/>
    <w:rsid w:val="008D32C7"/>
    <w:rsid w:val="008D4615"/>
    <w:rsid w:val="008D4B51"/>
    <w:rsid w:val="008D66E4"/>
    <w:rsid w:val="008D67F0"/>
    <w:rsid w:val="008D6971"/>
    <w:rsid w:val="008D69A9"/>
    <w:rsid w:val="008D69D2"/>
    <w:rsid w:val="008D6E16"/>
    <w:rsid w:val="008D7F22"/>
    <w:rsid w:val="008E017D"/>
    <w:rsid w:val="008E0561"/>
    <w:rsid w:val="008E1209"/>
    <w:rsid w:val="008E1DA0"/>
    <w:rsid w:val="008E21E5"/>
    <w:rsid w:val="008E2C30"/>
    <w:rsid w:val="008E2D7A"/>
    <w:rsid w:val="008E35EE"/>
    <w:rsid w:val="008E36A2"/>
    <w:rsid w:val="008E39BC"/>
    <w:rsid w:val="008E3BBD"/>
    <w:rsid w:val="008E3D24"/>
    <w:rsid w:val="008E3FEA"/>
    <w:rsid w:val="008E498C"/>
    <w:rsid w:val="008E4A7D"/>
    <w:rsid w:val="008E4B08"/>
    <w:rsid w:val="008E5582"/>
    <w:rsid w:val="008E5797"/>
    <w:rsid w:val="008E5F97"/>
    <w:rsid w:val="008E685C"/>
    <w:rsid w:val="008E6AA1"/>
    <w:rsid w:val="008E6DB6"/>
    <w:rsid w:val="008E6EF3"/>
    <w:rsid w:val="008E77C3"/>
    <w:rsid w:val="008E7FA1"/>
    <w:rsid w:val="008F04E6"/>
    <w:rsid w:val="008F0E3A"/>
    <w:rsid w:val="008F1E0D"/>
    <w:rsid w:val="008F1FA6"/>
    <w:rsid w:val="008F26F6"/>
    <w:rsid w:val="008F2790"/>
    <w:rsid w:val="008F2AC6"/>
    <w:rsid w:val="008F2E55"/>
    <w:rsid w:val="008F3179"/>
    <w:rsid w:val="008F34D9"/>
    <w:rsid w:val="008F39A0"/>
    <w:rsid w:val="008F45C4"/>
    <w:rsid w:val="008F5157"/>
    <w:rsid w:val="008F5F2B"/>
    <w:rsid w:val="008F6714"/>
    <w:rsid w:val="008F6DAD"/>
    <w:rsid w:val="008F6E4F"/>
    <w:rsid w:val="008F704F"/>
    <w:rsid w:val="008F7071"/>
    <w:rsid w:val="008F75D4"/>
    <w:rsid w:val="008F7849"/>
    <w:rsid w:val="00900564"/>
    <w:rsid w:val="00901062"/>
    <w:rsid w:val="009012E5"/>
    <w:rsid w:val="009014F4"/>
    <w:rsid w:val="00901633"/>
    <w:rsid w:val="00901B76"/>
    <w:rsid w:val="00902065"/>
    <w:rsid w:val="00902C84"/>
    <w:rsid w:val="00903382"/>
    <w:rsid w:val="009034B6"/>
    <w:rsid w:val="0090473D"/>
    <w:rsid w:val="00904D80"/>
    <w:rsid w:val="00905043"/>
    <w:rsid w:val="009050C9"/>
    <w:rsid w:val="009052FC"/>
    <w:rsid w:val="00905B4E"/>
    <w:rsid w:val="00906D54"/>
    <w:rsid w:val="00906D77"/>
    <w:rsid w:val="00906FAE"/>
    <w:rsid w:val="0090796B"/>
    <w:rsid w:val="00907BBF"/>
    <w:rsid w:val="009106E6"/>
    <w:rsid w:val="00910D7F"/>
    <w:rsid w:val="0091169C"/>
    <w:rsid w:val="00911918"/>
    <w:rsid w:val="00911E8A"/>
    <w:rsid w:val="009121E7"/>
    <w:rsid w:val="009128E4"/>
    <w:rsid w:val="009128EC"/>
    <w:rsid w:val="00912BB6"/>
    <w:rsid w:val="00912C83"/>
    <w:rsid w:val="009132D0"/>
    <w:rsid w:val="00913667"/>
    <w:rsid w:val="00914E42"/>
    <w:rsid w:val="00914EC7"/>
    <w:rsid w:val="009154F9"/>
    <w:rsid w:val="0091578A"/>
    <w:rsid w:val="00915ED8"/>
    <w:rsid w:val="00916BF6"/>
    <w:rsid w:val="00916C06"/>
    <w:rsid w:val="00916D63"/>
    <w:rsid w:val="00917156"/>
    <w:rsid w:val="00917E15"/>
    <w:rsid w:val="00920056"/>
    <w:rsid w:val="009206F9"/>
    <w:rsid w:val="00920C00"/>
    <w:rsid w:val="0092165A"/>
    <w:rsid w:val="0092182C"/>
    <w:rsid w:val="00921C0B"/>
    <w:rsid w:val="00921E21"/>
    <w:rsid w:val="00922013"/>
    <w:rsid w:val="00922B42"/>
    <w:rsid w:val="00923027"/>
    <w:rsid w:val="009238AB"/>
    <w:rsid w:val="00923D15"/>
    <w:rsid w:val="0092408F"/>
    <w:rsid w:val="00924F65"/>
    <w:rsid w:val="009250EF"/>
    <w:rsid w:val="00925119"/>
    <w:rsid w:val="009260B8"/>
    <w:rsid w:val="0092654F"/>
    <w:rsid w:val="00926702"/>
    <w:rsid w:val="00926717"/>
    <w:rsid w:val="00926FDA"/>
    <w:rsid w:val="00927081"/>
    <w:rsid w:val="00927693"/>
    <w:rsid w:val="00927885"/>
    <w:rsid w:val="00927EB8"/>
    <w:rsid w:val="0093042E"/>
    <w:rsid w:val="0093069E"/>
    <w:rsid w:val="00930902"/>
    <w:rsid w:val="00930FC6"/>
    <w:rsid w:val="00931A1D"/>
    <w:rsid w:val="00931AAB"/>
    <w:rsid w:val="00931C85"/>
    <w:rsid w:val="00931D0D"/>
    <w:rsid w:val="00932074"/>
    <w:rsid w:val="00932930"/>
    <w:rsid w:val="00932BF9"/>
    <w:rsid w:val="00932E25"/>
    <w:rsid w:val="00933026"/>
    <w:rsid w:val="00933168"/>
    <w:rsid w:val="009332F6"/>
    <w:rsid w:val="0093371E"/>
    <w:rsid w:val="00933D8E"/>
    <w:rsid w:val="009349B2"/>
    <w:rsid w:val="00934A91"/>
    <w:rsid w:val="00934D66"/>
    <w:rsid w:val="00934FDE"/>
    <w:rsid w:val="00936793"/>
    <w:rsid w:val="009369B6"/>
    <w:rsid w:val="009370B3"/>
    <w:rsid w:val="009375C9"/>
    <w:rsid w:val="00937637"/>
    <w:rsid w:val="00937C97"/>
    <w:rsid w:val="00937E8C"/>
    <w:rsid w:val="00940A9B"/>
    <w:rsid w:val="009411C1"/>
    <w:rsid w:val="00941229"/>
    <w:rsid w:val="009413DA"/>
    <w:rsid w:val="0094160E"/>
    <w:rsid w:val="009420FB"/>
    <w:rsid w:val="00942206"/>
    <w:rsid w:val="0094242E"/>
    <w:rsid w:val="00942BA4"/>
    <w:rsid w:val="00943CED"/>
    <w:rsid w:val="00944CCE"/>
    <w:rsid w:val="00944E79"/>
    <w:rsid w:val="00944EAA"/>
    <w:rsid w:val="00945300"/>
    <w:rsid w:val="0094547A"/>
    <w:rsid w:val="0094596F"/>
    <w:rsid w:val="009459B1"/>
    <w:rsid w:val="009459E6"/>
    <w:rsid w:val="00945A49"/>
    <w:rsid w:val="00945D02"/>
    <w:rsid w:val="009461A4"/>
    <w:rsid w:val="009461B7"/>
    <w:rsid w:val="0094620F"/>
    <w:rsid w:val="00946259"/>
    <w:rsid w:val="00946ECB"/>
    <w:rsid w:val="00946F22"/>
    <w:rsid w:val="00947061"/>
    <w:rsid w:val="0094743B"/>
    <w:rsid w:val="00947649"/>
    <w:rsid w:val="00947959"/>
    <w:rsid w:val="00947A7B"/>
    <w:rsid w:val="00950E1B"/>
    <w:rsid w:val="00950F82"/>
    <w:rsid w:val="00951295"/>
    <w:rsid w:val="009519CA"/>
    <w:rsid w:val="00951C9A"/>
    <w:rsid w:val="0095227E"/>
    <w:rsid w:val="009526A5"/>
    <w:rsid w:val="00952953"/>
    <w:rsid w:val="00952AA1"/>
    <w:rsid w:val="00952F44"/>
    <w:rsid w:val="00953C4D"/>
    <w:rsid w:val="00953D42"/>
    <w:rsid w:val="0095457E"/>
    <w:rsid w:val="00954627"/>
    <w:rsid w:val="00954C5E"/>
    <w:rsid w:val="00954CBA"/>
    <w:rsid w:val="00956DAE"/>
    <w:rsid w:val="00957290"/>
    <w:rsid w:val="00957B51"/>
    <w:rsid w:val="009600FA"/>
    <w:rsid w:val="009606B7"/>
    <w:rsid w:val="00960F64"/>
    <w:rsid w:val="00960F88"/>
    <w:rsid w:val="0096185C"/>
    <w:rsid w:val="0096186D"/>
    <w:rsid w:val="0096188B"/>
    <w:rsid w:val="009622F9"/>
    <w:rsid w:val="0096268D"/>
    <w:rsid w:val="00962927"/>
    <w:rsid w:val="00962D27"/>
    <w:rsid w:val="00963355"/>
    <w:rsid w:val="009633DE"/>
    <w:rsid w:val="009636AC"/>
    <w:rsid w:val="00963758"/>
    <w:rsid w:val="009638B0"/>
    <w:rsid w:val="009638BA"/>
    <w:rsid w:val="0096499C"/>
    <w:rsid w:val="00964E17"/>
    <w:rsid w:val="00964F37"/>
    <w:rsid w:val="00965AB4"/>
    <w:rsid w:val="00965F4D"/>
    <w:rsid w:val="00966065"/>
    <w:rsid w:val="009662A9"/>
    <w:rsid w:val="009666FD"/>
    <w:rsid w:val="0096674A"/>
    <w:rsid w:val="00966E1B"/>
    <w:rsid w:val="00966EE1"/>
    <w:rsid w:val="0096760D"/>
    <w:rsid w:val="00967E71"/>
    <w:rsid w:val="00970CF5"/>
    <w:rsid w:val="009717D2"/>
    <w:rsid w:val="00971841"/>
    <w:rsid w:val="009718A3"/>
    <w:rsid w:val="00971A58"/>
    <w:rsid w:val="00971AA3"/>
    <w:rsid w:val="00972038"/>
    <w:rsid w:val="009724B9"/>
    <w:rsid w:val="00972749"/>
    <w:rsid w:val="0097319D"/>
    <w:rsid w:val="0097344E"/>
    <w:rsid w:val="00973DC2"/>
    <w:rsid w:val="00973DF4"/>
    <w:rsid w:val="00973E94"/>
    <w:rsid w:val="009740CE"/>
    <w:rsid w:val="00974D94"/>
    <w:rsid w:val="00974D9B"/>
    <w:rsid w:val="00974F9A"/>
    <w:rsid w:val="00975561"/>
    <w:rsid w:val="00976BEC"/>
    <w:rsid w:val="00977110"/>
    <w:rsid w:val="00977C69"/>
    <w:rsid w:val="00977CE8"/>
    <w:rsid w:val="00980002"/>
    <w:rsid w:val="00981016"/>
    <w:rsid w:val="00981BB8"/>
    <w:rsid w:val="00981D58"/>
    <w:rsid w:val="00982935"/>
    <w:rsid w:val="009829F5"/>
    <w:rsid w:val="00983F79"/>
    <w:rsid w:val="0098418E"/>
    <w:rsid w:val="009847B2"/>
    <w:rsid w:val="009849AC"/>
    <w:rsid w:val="009865C5"/>
    <w:rsid w:val="00986708"/>
    <w:rsid w:val="00986C95"/>
    <w:rsid w:val="009870D5"/>
    <w:rsid w:val="009872A0"/>
    <w:rsid w:val="009873FE"/>
    <w:rsid w:val="00987405"/>
    <w:rsid w:val="00987508"/>
    <w:rsid w:val="009877F8"/>
    <w:rsid w:val="009879C0"/>
    <w:rsid w:val="009902A0"/>
    <w:rsid w:val="00991E9A"/>
    <w:rsid w:val="00991FAB"/>
    <w:rsid w:val="0099202E"/>
    <w:rsid w:val="00992C92"/>
    <w:rsid w:val="00992FA3"/>
    <w:rsid w:val="00993069"/>
    <w:rsid w:val="00993D5C"/>
    <w:rsid w:val="00994622"/>
    <w:rsid w:val="00994763"/>
    <w:rsid w:val="00995662"/>
    <w:rsid w:val="00995A74"/>
    <w:rsid w:val="00995EEA"/>
    <w:rsid w:val="00995FB6"/>
    <w:rsid w:val="009963C6"/>
    <w:rsid w:val="0099694C"/>
    <w:rsid w:val="00997877"/>
    <w:rsid w:val="00997E88"/>
    <w:rsid w:val="00997F3A"/>
    <w:rsid w:val="009A0446"/>
    <w:rsid w:val="009A0A32"/>
    <w:rsid w:val="009A0B01"/>
    <w:rsid w:val="009A0BFA"/>
    <w:rsid w:val="009A1207"/>
    <w:rsid w:val="009A1215"/>
    <w:rsid w:val="009A17E9"/>
    <w:rsid w:val="009A2498"/>
    <w:rsid w:val="009A2834"/>
    <w:rsid w:val="009A2DDD"/>
    <w:rsid w:val="009A32AF"/>
    <w:rsid w:val="009A3352"/>
    <w:rsid w:val="009A338B"/>
    <w:rsid w:val="009A3728"/>
    <w:rsid w:val="009A3D5F"/>
    <w:rsid w:val="009A3F89"/>
    <w:rsid w:val="009A41AA"/>
    <w:rsid w:val="009A42FF"/>
    <w:rsid w:val="009A4959"/>
    <w:rsid w:val="009A4A57"/>
    <w:rsid w:val="009A4C39"/>
    <w:rsid w:val="009A5CFF"/>
    <w:rsid w:val="009A6270"/>
    <w:rsid w:val="009A637B"/>
    <w:rsid w:val="009A6452"/>
    <w:rsid w:val="009A77E2"/>
    <w:rsid w:val="009A7E02"/>
    <w:rsid w:val="009B0066"/>
    <w:rsid w:val="009B027F"/>
    <w:rsid w:val="009B03B7"/>
    <w:rsid w:val="009B0EE8"/>
    <w:rsid w:val="009B0F3F"/>
    <w:rsid w:val="009B1CC4"/>
    <w:rsid w:val="009B20A0"/>
    <w:rsid w:val="009B2583"/>
    <w:rsid w:val="009B310C"/>
    <w:rsid w:val="009B3523"/>
    <w:rsid w:val="009B37B5"/>
    <w:rsid w:val="009B382F"/>
    <w:rsid w:val="009B3D37"/>
    <w:rsid w:val="009B40A0"/>
    <w:rsid w:val="009B4176"/>
    <w:rsid w:val="009B45FC"/>
    <w:rsid w:val="009B4626"/>
    <w:rsid w:val="009B473E"/>
    <w:rsid w:val="009B5647"/>
    <w:rsid w:val="009B582B"/>
    <w:rsid w:val="009B58CE"/>
    <w:rsid w:val="009B5A40"/>
    <w:rsid w:val="009B5C23"/>
    <w:rsid w:val="009B5E43"/>
    <w:rsid w:val="009B6105"/>
    <w:rsid w:val="009B628F"/>
    <w:rsid w:val="009B6360"/>
    <w:rsid w:val="009B6613"/>
    <w:rsid w:val="009B6641"/>
    <w:rsid w:val="009B77AD"/>
    <w:rsid w:val="009C057C"/>
    <w:rsid w:val="009C0736"/>
    <w:rsid w:val="009C08A4"/>
    <w:rsid w:val="009C0B66"/>
    <w:rsid w:val="009C11EF"/>
    <w:rsid w:val="009C12FE"/>
    <w:rsid w:val="009C13F9"/>
    <w:rsid w:val="009C16B0"/>
    <w:rsid w:val="009C2630"/>
    <w:rsid w:val="009C3397"/>
    <w:rsid w:val="009C39D3"/>
    <w:rsid w:val="009C3E6C"/>
    <w:rsid w:val="009C3F02"/>
    <w:rsid w:val="009C505F"/>
    <w:rsid w:val="009C5302"/>
    <w:rsid w:val="009C54BA"/>
    <w:rsid w:val="009C5571"/>
    <w:rsid w:val="009C5A69"/>
    <w:rsid w:val="009C5A90"/>
    <w:rsid w:val="009C5BB8"/>
    <w:rsid w:val="009C6405"/>
    <w:rsid w:val="009C6FD2"/>
    <w:rsid w:val="009C77D1"/>
    <w:rsid w:val="009D0180"/>
    <w:rsid w:val="009D04B3"/>
    <w:rsid w:val="009D0EBE"/>
    <w:rsid w:val="009D227F"/>
    <w:rsid w:val="009D241B"/>
    <w:rsid w:val="009D29E0"/>
    <w:rsid w:val="009D32FA"/>
    <w:rsid w:val="009D3932"/>
    <w:rsid w:val="009D3FAD"/>
    <w:rsid w:val="009D4598"/>
    <w:rsid w:val="009D4BAF"/>
    <w:rsid w:val="009D4BEB"/>
    <w:rsid w:val="009D4F93"/>
    <w:rsid w:val="009D5284"/>
    <w:rsid w:val="009D528B"/>
    <w:rsid w:val="009D67F0"/>
    <w:rsid w:val="009D6831"/>
    <w:rsid w:val="009D683D"/>
    <w:rsid w:val="009D6D48"/>
    <w:rsid w:val="009D7BE6"/>
    <w:rsid w:val="009E05E9"/>
    <w:rsid w:val="009E1A76"/>
    <w:rsid w:val="009E215E"/>
    <w:rsid w:val="009E2735"/>
    <w:rsid w:val="009E280A"/>
    <w:rsid w:val="009E28D7"/>
    <w:rsid w:val="009E3E5C"/>
    <w:rsid w:val="009E4206"/>
    <w:rsid w:val="009E4C42"/>
    <w:rsid w:val="009E4D88"/>
    <w:rsid w:val="009E4F17"/>
    <w:rsid w:val="009E5465"/>
    <w:rsid w:val="009E56B3"/>
    <w:rsid w:val="009E67DC"/>
    <w:rsid w:val="009E6B42"/>
    <w:rsid w:val="009E6D5B"/>
    <w:rsid w:val="009E6E44"/>
    <w:rsid w:val="009E701F"/>
    <w:rsid w:val="009E733C"/>
    <w:rsid w:val="009E7CFB"/>
    <w:rsid w:val="009F0A40"/>
    <w:rsid w:val="009F0F2D"/>
    <w:rsid w:val="009F1080"/>
    <w:rsid w:val="009F2192"/>
    <w:rsid w:val="009F2A9C"/>
    <w:rsid w:val="009F2C6C"/>
    <w:rsid w:val="009F2DCA"/>
    <w:rsid w:val="009F2E15"/>
    <w:rsid w:val="009F34D4"/>
    <w:rsid w:val="009F40FD"/>
    <w:rsid w:val="009F478A"/>
    <w:rsid w:val="009F555F"/>
    <w:rsid w:val="009F65C1"/>
    <w:rsid w:val="009F7710"/>
    <w:rsid w:val="00A007B0"/>
    <w:rsid w:val="00A014C0"/>
    <w:rsid w:val="00A0169B"/>
    <w:rsid w:val="00A01C8B"/>
    <w:rsid w:val="00A02942"/>
    <w:rsid w:val="00A0319B"/>
    <w:rsid w:val="00A032FF"/>
    <w:rsid w:val="00A03CA9"/>
    <w:rsid w:val="00A04C47"/>
    <w:rsid w:val="00A04FB1"/>
    <w:rsid w:val="00A051C4"/>
    <w:rsid w:val="00A05303"/>
    <w:rsid w:val="00A055E6"/>
    <w:rsid w:val="00A056B6"/>
    <w:rsid w:val="00A05CC8"/>
    <w:rsid w:val="00A05FBC"/>
    <w:rsid w:val="00A0615A"/>
    <w:rsid w:val="00A0644C"/>
    <w:rsid w:val="00A0659C"/>
    <w:rsid w:val="00A07776"/>
    <w:rsid w:val="00A11F5C"/>
    <w:rsid w:val="00A12CF9"/>
    <w:rsid w:val="00A12F84"/>
    <w:rsid w:val="00A131F7"/>
    <w:rsid w:val="00A1354C"/>
    <w:rsid w:val="00A13C38"/>
    <w:rsid w:val="00A13C5A"/>
    <w:rsid w:val="00A14379"/>
    <w:rsid w:val="00A15030"/>
    <w:rsid w:val="00A151AD"/>
    <w:rsid w:val="00A154E8"/>
    <w:rsid w:val="00A1550E"/>
    <w:rsid w:val="00A15590"/>
    <w:rsid w:val="00A155D7"/>
    <w:rsid w:val="00A15867"/>
    <w:rsid w:val="00A15BB4"/>
    <w:rsid w:val="00A1662E"/>
    <w:rsid w:val="00A1665D"/>
    <w:rsid w:val="00A16A78"/>
    <w:rsid w:val="00A17827"/>
    <w:rsid w:val="00A203FA"/>
    <w:rsid w:val="00A206D8"/>
    <w:rsid w:val="00A20792"/>
    <w:rsid w:val="00A2081A"/>
    <w:rsid w:val="00A21BE7"/>
    <w:rsid w:val="00A21E25"/>
    <w:rsid w:val="00A21F5F"/>
    <w:rsid w:val="00A23DB9"/>
    <w:rsid w:val="00A245FD"/>
    <w:rsid w:val="00A25655"/>
    <w:rsid w:val="00A25B01"/>
    <w:rsid w:val="00A25B7F"/>
    <w:rsid w:val="00A25FD5"/>
    <w:rsid w:val="00A26CE3"/>
    <w:rsid w:val="00A274D9"/>
    <w:rsid w:val="00A27702"/>
    <w:rsid w:val="00A27CD7"/>
    <w:rsid w:val="00A30FF3"/>
    <w:rsid w:val="00A31236"/>
    <w:rsid w:val="00A31419"/>
    <w:rsid w:val="00A3159D"/>
    <w:rsid w:val="00A31764"/>
    <w:rsid w:val="00A32079"/>
    <w:rsid w:val="00A32473"/>
    <w:rsid w:val="00A32BBE"/>
    <w:rsid w:val="00A32FCA"/>
    <w:rsid w:val="00A332DA"/>
    <w:rsid w:val="00A33CF1"/>
    <w:rsid w:val="00A34016"/>
    <w:rsid w:val="00A34A4D"/>
    <w:rsid w:val="00A34FAB"/>
    <w:rsid w:val="00A35094"/>
    <w:rsid w:val="00A35861"/>
    <w:rsid w:val="00A35DC5"/>
    <w:rsid w:val="00A36D65"/>
    <w:rsid w:val="00A36DE1"/>
    <w:rsid w:val="00A37313"/>
    <w:rsid w:val="00A37961"/>
    <w:rsid w:val="00A37E68"/>
    <w:rsid w:val="00A40407"/>
    <w:rsid w:val="00A40794"/>
    <w:rsid w:val="00A40BAD"/>
    <w:rsid w:val="00A40D89"/>
    <w:rsid w:val="00A40E1D"/>
    <w:rsid w:val="00A40F5B"/>
    <w:rsid w:val="00A4132B"/>
    <w:rsid w:val="00A41587"/>
    <w:rsid w:val="00A41A16"/>
    <w:rsid w:val="00A41C09"/>
    <w:rsid w:val="00A4220A"/>
    <w:rsid w:val="00A4387A"/>
    <w:rsid w:val="00A43E03"/>
    <w:rsid w:val="00A440C0"/>
    <w:rsid w:val="00A448FE"/>
    <w:rsid w:val="00A44E78"/>
    <w:rsid w:val="00A45247"/>
    <w:rsid w:val="00A45519"/>
    <w:rsid w:val="00A45742"/>
    <w:rsid w:val="00A45966"/>
    <w:rsid w:val="00A45A2D"/>
    <w:rsid w:val="00A45AAE"/>
    <w:rsid w:val="00A45C29"/>
    <w:rsid w:val="00A4620F"/>
    <w:rsid w:val="00A4726A"/>
    <w:rsid w:val="00A4797E"/>
    <w:rsid w:val="00A47F17"/>
    <w:rsid w:val="00A47F7B"/>
    <w:rsid w:val="00A50C7C"/>
    <w:rsid w:val="00A51634"/>
    <w:rsid w:val="00A51AAE"/>
    <w:rsid w:val="00A51D9F"/>
    <w:rsid w:val="00A51E9A"/>
    <w:rsid w:val="00A522BB"/>
    <w:rsid w:val="00A527EB"/>
    <w:rsid w:val="00A52876"/>
    <w:rsid w:val="00A52CE2"/>
    <w:rsid w:val="00A52F98"/>
    <w:rsid w:val="00A53185"/>
    <w:rsid w:val="00A534E6"/>
    <w:rsid w:val="00A53ED9"/>
    <w:rsid w:val="00A54DF5"/>
    <w:rsid w:val="00A54E00"/>
    <w:rsid w:val="00A553B5"/>
    <w:rsid w:val="00A55692"/>
    <w:rsid w:val="00A557B2"/>
    <w:rsid w:val="00A55D15"/>
    <w:rsid w:val="00A55F89"/>
    <w:rsid w:val="00A5620C"/>
    <w:rsid w:val="00A56272"/>
    <w:rsid w:val="00A5657B"/>
    <w:rsid w:val="00A5659A"/>
    <w:rsid w:val="00A566D9"/>
    <w:rsid w:val="00A56E80"/>
    <w:rsid w:val="00A57D24"/>
    <w:rsid w:val="00A6068E"/>
    <w:rsid w:val="00A606D9"/>
    <w:rsid w:val="00A60BB2"/>
    <w:rsid w:val="00A60C98"/>
    <w:rsid w:val="00A60F7B"/>
    <w:rsid w:val="00A61E01"/>
    <w:rsid w:val="00A61F77"/>
    <w:rsid w:val="00A61FDC"/>
    <w:rsid w:val="00A62062"/>
    <w:rsid w:val="00A621D8"/>
    <w:rsid w:val="00A62602"/>
    <w:rsid w:val="00A62656"/>
    <w:rsid w:val="00A627F9"/>
    <w:rsid w:val="00A6291F"/>
    <w:rsid w:val="00A62DD5"/>
    <w:rsid w:val="00A6346B"/>
    <w:rsid w:val="00A63C9A"/>
    <w:rsid w:val="00A6412F"/>
    <w:rsid w:val="00A64493"/>
    <w:rsid w:val="00A64BA4"/>
    <w:rsid w:val="00A65D64"/>
    <w:rsid w:val="00A66508"/>
    <w:rsid w:val="00A67E9E"/>
    <w:rsid w:val="00A704A3"/>
    <w:rsid w:val="00A70529"/>
    <w:rsid w:val="00A71655"/>
    <w:rsid w:val="00A723F3"/>
    <w:rsid w:val="00A726F0"/>
    <w:rsid w:val="00A72858"/>
    <w:rsid w:val="00A72A6D"/>
    <w:rsid w:val="00A72D1D"/>
    <w:rsid w:val="00A735F7"/>
    <w:rsid w:val="00A74363"/>
    <w:rsid w:val="00A74746"/>
    <w:rsid w:val="00A7476B"/>
    <w:rsid w:val="00A74A65"/>
    <w:rsid w:val="00A75868"/>
    <w:rsid w:val="00A7587C"/>
    <w:rsid w:val="00A76428"/>
    <w:rsid w:val="00A7656D"/>
    <w:rsid w:val="00A7685D"/>
    <w:rsid w:val="00A775A7"/>
    <w:rsid w:val="00A77734"/>
    <w:rsid w:val="00A77870"/>
    <w:rsid w:val="00A8010D"/>
    <w:rsid w:val="00A81388"/>
    <w:rsid w:val="00A820B8"/>
    <w:rsid w:val="00A82250"/>
    <w:rsid w:val="00A82C2B"/>
    <w:rsid w:val="00A82DC1"/>
    <w:rsid w:val="00A8421C"/>
    <w:rsid w:val="00A844EF"/>
    <w:rsid w:val="00A845E5"/>
    <w:rsid w:val="00A848F1"/>
    <w:rsid w:val="00A84ED1"/>
    <w:rsid w:val="00A8593C"/>
    <w:rsid w:val="00A85ECF"/>
    <w:rsid w:val="00A8686C"/>
    <w:rsid w:val="00A86A01"/>
    <w:rsid w:val="00A86A34"/>
    <w:rsid w:val="00A86CC1"/>
    <w:rsid w:val="00A874F2"/>
    <w:rsid w:val="00A904CA"/>
    <w:rsid w:val="00A907E0"/>
    <w:rsid w:val="00A90DCD"/>
    <w:rsid w:val="00A91984"/>
    <w:rsid w:val="00A91DAE"/>
    <w:rsid w:val="00A91EF5"/>
    <w:rsid w:val="00A926FA"/>
    <w:rsid w:val="00A92A4D"/>
    <w:rsid w:val="00A92DC9"/>
    <w:rsid w:val="00A937B8"/>
    <w:rsid w:val="00A93E61"/>
    <w:rsid w:val="00A94220"/>
    <w:rsid w:val="00A9471B"/>
    <w:rsid w:val="00A94F85"/>
    <w:rsid w:val="00A95484"/>
    <w:rsid w:val="00A95741"/>
    <w:rsid w:val="00A9576C"/>
    <w:rsid w:val="00A9587B"/>
    <w:rsid w:val="00A95DDE"/>
    <w:rsid w:val="00A968E0"/>
    <w:rsid w:val="00A96F0F"/>
    <w:rsid w:val="00A970E6"/>
    <w:rsid w:val="00AA04C2"/>
    <w:rsid w:val="00AA1095"/>
    <w:rsid w:val="00AA12C6"/>
    <w:rsid w:val="00AA15A8"/>
    <w:rsid w:val="00AA17A2"/>
    <w:rsid w:val="00AA25B7"/>
    <w:rsid w:val="00AA26C0"/>
    <w:rsid w:val="00AA3014"/>
    <w:rsid w:val="00AA3150"/>
    <w:rsid w:val="00AA364E"/>
    <w:rsid w:val="00AA426D"/>
    <w:rsid w:val="00AA48DC"/>
    <w:rsid w:val="00AA4A1A"/>
    <w:rsid w:val="00AA4F0A"/>
    <w:rsid w:val="00AA5046"/>
    <w:rsid w:val="00AA5175"/>
    <w:rsid w:val="00AA5965"/>
    <w:rsid w:val="00AA5B2E"/>
    <w:rsid w:val="00AA5F99"/>
    <w:rsid w:val="00AA70AF"/>
    <w:rsid w:val="00AA7B11"/>
    <w:rsid w:val="00AA7C53"/>
    <w:rsid w:val="00AA7EB3"/>
    <w:rsid w:val="00AB02B4"/>
    <w:rsid w:val="00AB037E"/>
    <w:rsid w:val="00AB0DA8"/>
    <w:rsid w:val="00AB10BB"/>
    <w:rsid w:val="00AB13A4"/>
    <w:rsid w:val="00AB1623"/>
    <w:rsid w:val="00AB176A"/>
    <w:rsid w:val="00AB217E"/>
    <w:rsid w:val="00AB22F8"/>
    <w:rsid w:val="00AB30A1"/>
    <w:rsid w:val="00AB3587"/>
    <w:rsid w:val="00AB3602"/>
    <w:rsid w:val="00AB4419"/>
    <w:rsid w:val="00AB4890"/>
    <w:rsid w:val="00AB536C"/>
    <w:rsid w:val="00AB5531"/>
    <w:rsid w:val="00AB55CB"/>
    <w:rsid w:val="00AB5D26"/>
    <w:rsid w:val="00AB600C"/>
    <w:rsid w:val="00AB640F"/>
    <w:rsid w:val="00AB6691"/>
    <w:rsid w:val="00AB6D7A"/>
    <w:rsid w:val="00AB74F4"/>
    <w:rsid w:val="00AB75CE"/>
    <w:rsid w:val="00AC0031"/>
    <w:rsid w:val="00AC005E"/>
    <w:rsid w:val="00AC0E90"/>
    <w:rsid w:val="00AC0F60"/>
    <w:rsid w:val="00AC1273"/>
    <w:rsid w:val="00AC187D"/>
    <w:rsid w:val="00AC18D1"/>
    <w:rsid w:val="00AC19E1"/>
    <w:rsid w:val="00AC356D"/>
    <w:rsid w:val="00AC3731"/>
    <w:rsid w:val="00AC3A24"/>
    <w:rsid w:val="00AC3D9D"/>
    <w:rsid w:val="00AC4700"/>
    <w:rsid w:val="00AC48F3"/>
    <w:rsid w:val="00AC49DE"/>
    <w:rsid w:val="00AC4A53"/>
    <w:rsid w:val="00AC514F"/>
    <w:rsid w:val="00AC5326"/>
    <w:rsid w:val="00AC5649"/>
    <w:rsid w:val="00AC57BF"/>
    <w:rsid w:val="00AC5BF5"/>
    <w:rsid w:val="00AC613E"/>
    <w:rsid w:val="00AC6516"/>
    <w:rsid w:val="00AC6726"/>
    <w:rsid w:val="00AC67EA"/>
    <w:rsid w:val="00AC7057"/>
    <w:rsid w:val="00AC75D9"/>
    <w:rsid w:val="00AD01FC"/>
    <w:rsid w:val="00AD05F8"/>
    <w:rsid w:val="00AD06FC"/>
    <w:rsid w:val="00AD0DAF"/>
    <w:rsid w:val="00AD10CB"/>
    <w:rsid w:val="00AD1A0F"/>
    <w:rsid w:val="00AD1B10"/>
    <w:rsid w:val="00AD239D"/>
    <w:rsid w:val="00AD23D3"/>
    <w:rsid w:val="00AD2677"/>
    <w:rsid w:val="00AD2EF7"/>
    <w:rsid w:val="00AD3167"/>
    <w:rsid w:val="00AD320A"/>
    <w:rsid w:val="00AD3FBA"/>
    <w:rsid w:val="00AD4A1F"/>
    <w:rsid w:val="00AD53AC"/>
    <w:rsid w:val="00AD5D00"/>
    <w:rsid w:val="00AD7401"/>
    <w:rsid w:val="00AD74A5"/>
    <w:rsid w:val="00AD7FA3"/>
    <w:rsid w:val="00AE19BE"/>
    <w:rsid w:val="00AE1DD8"/>
    <w:rsid w:val="00AE1F5A"/>
    <w:rsid w:val="00AE2FDC"/>
    <w:rsid w:val="00AE31AC"/>
    <w:rsid w:val="00AE32F9"/>
    <w:rsid w:val="00AE3424"/>
    <w:rsid w:val="00AE366D"/>
    <w:rsid w:val="00AE3951"/>
    <w:rsid w:val="00AE39A7"/>
    <w:rsid w:val="00AE3B81"/>
    <w:rsid w:val="00AE3BB2"/>
    <w:rsid w:val="00AE3DA4"/>
    <w:rsid w:val="00AE3DA9"/>
    <w:rsid w:val="00AE4464"/>
    <w:rsid w:val="00AE49C4"/>
    <w:rsid w:val="00AE521A"/>
    <w:rsid w:val="00AE5374"/>
    <w:rsid w:val="00AE5892"/>
    <w:rsid w:val="00AE5928"/>
    <w:rsid w:val="00AE5CCA"/>
    <w:rsid w:val="00AE5F00"/>
    <w:rsid w:val="00AE6312"/>
    <w:rsid w:val="00AE63B9"/>
    <w:rsid w:val="00AE6446"/>
    <w:rsid w:val="00AE6944"/>
    <w:rsid w:val="00AE6E3E"/>
    <w:rsid w:val="00AE75A3"/>
    <w:rsid w:val="00AE764C"/>
    <w:rsid w:val="00AE7E60"/>
    <w:rsid w:val="00AE7F86"/>
    <w:rsid w:val="00AF080F"/>
    <w:rsid w:val="00AF1044"/>
    <w:rsid w:val="00AF118A"/>
    <w:rsid w:val="00AF1426"/>
    <w:rsid w:val="00AF17DE"/>
    <w:rsid w:val="00AF1E10"/>
    <w:rsid w:val="00AF2580"/>
    <w:rsid w:val="00AF2D21"/>
    <w:rsid w:val="00AF3161"/>
    <w:rsid w:val="00AF3224"/>
    <w:rsid w:val="00AF3852"/>
    <w:rsid w:val="00AF4A17"/>
    <w:rsid w:val="00AF5618"/>
    <w:rsid w:val="00AF576E"/>
    <w:rsid w:val="00AF583C"/>
    <w:rsid w:val="00AF6001"/>
    <w:rsid w:val="00AF6676"/>
    <w:rsid w:val="00AF7957"/>
    <w:rsid w:val="00AF7A34"/>
    <w:rsid w:val="00AF7A58"/>
    <w:rsid w:val="00AF7C58"/>
    <w:rsid w:val="00B0020A"/>
    <w:rsid w:val="00B00426"/>
    <w:rsid w:val="00B00460"/>
    <w:rsid w:val="00B004C9"/>
    <w:rsid w:val="00B006CB"/>
    <w:rsid w:val="00B009D5"/>
    <w:rsid w:val="00B00D57"/>
    <w:rsid w:val="00B0182C"/>
    <w:rsid w:val="00B01954"/>
    <w:rsid w:val="00B01E4E"/>
    <w:rsid w:val="00B0203D"/>
    <w:rsid w:val="00B02262"/>
    <w:rsid w:val="00B029B2"/>
    <w:rsid w:val="00B02F9D"/>
    <w:rsid w:val="00B03870"/>
    <w:rsid w:val="00B045B4"/>
    <w:rsid w:val="00B048E7"/>
    <w:rsid w:val="00B04AA7"/>
    <w:rsid w:val="00B05063"/>
    <w:rsid w:val="00B0565C"/>
    <w:rsid w:val="00B0597B"/>
    <w:rsid w:val="00B06513"/>
    <w:rsid w:val="00B06872"/>
    <w:rsid w:val="00B06F4A"/>
    <w:rsid w:val="00B072B6"/>
    <w:rsid w:val="00B07D60"/>
    <w:rsid w:val="00B07E2B"/>
    <w:rsid w:val="00B107A7"/>
    <w:rsid w:val="00B1094D"/>
    <w:rsid w:val="00B10F74"/>
    <w:rsid w:val="00B1133C"/>
    <w:rsid w:val="00B11972"/>
    <w:rsid w:val="00B11D56"/>
    <w:rsid w:val="00B12142"/>
    <w:rsid w:val="00B12578"/>
    <w:rsid w:val="00B12682"/>
    <w:rsid w:val="00B126B4"/>
    <w:rsid w:val="00B12988"/>
    <w:rsid w:val="00B12A7A"/>
    <w:rsid w:val="00B12D95"/>
    <w:rsid w:val="00B1387D"/>
    <w:rsid w:val="00B14106"/>
    <w:rsid w:val="00B14425"/>
    <w:rsid w:val="00B15001"/>
    <w:rsid w:val="00B152CA"/>
    <w:rsid w:val="00B1533E"/>
    <w:rsid w:val="00B16243"/>
    <w:rsid w:val="00B164A9"/>
    <w:rsid w:val="00B16A7A"/>
    <w:rsid w:val="00B16E10"/>
    <w:rsid w:val="00B1702C"/>
    <w:rsid w:val="00B170F6"/>
    <w:rsid w:val="00B177D7"/>
    <w:rsid w:val="00B17B09"/>
    <w:rsid w:val="00B17CC8"/>
    <w:rsid w:val="00B17EE2"/>
    <w:rsid w:val="00B20607"/>
    <w:rsid w:val="00B20803"/>
    <w:rsid w:val="00B20A75"/>
    <w:rsid w:val="00B20BCD"/>
    <w:rsid w:val="00B20CC5"/>
    <w:rsid w:val="00B2182F"/>
    <w:rsid w:val="00B21D18"/>
    <w:rsid w:val="00B21FE4"/>
    <w:rsid w:val="00B21FEC"/>
    <w:rsid w:val="00B2211E"/>
    <w:rsid w:val="00B22B0D"/>
    <w:rsid w:val="00B22B4E"/>
    <w:rsid w:val="00B22E71"/>
    <w:rsid w:val="00B23166"/>
    <w:rsid w:val="00B232C5"/>
    <w:rsid w:val="00B2432C"/>
    <w:rsid w:val="00B24C6D"/>
    <w:rsid w:val="00B24F07"/>
    <w:rsid w:val="00B253A6"/>
    <w:rsid w:val="00B256F6"/>
    <w:rsid w:val="00B257A9"/>
    <w:rsid w:val="00B25D25"/>
    <w:rsid w:val="00B25E22"/>
    <w:rsid w:val="00B26024"/>
    <w:rsid w:val="00B26075"/>
    <w:rsid w:val="00B26E98"/>
    <w:rsid w:val="00B27797"/>
    <w:rsid w:val="00B3042E"/>
    <w:rsid w:val="00B30751"/>
    <w:rsid w:val="00B30A5D"/>
    <w:rsid w:val="00B30DD6"/>
    <w:rsid w:val="00B312B3"/>
    <w:rsid w:val="00B31CB0"/>
    <w:rsid w:val="00B32335"/>
    <w:rsid w:val="00B3245F"/>
    <w:rsid w:val="00B32D7B"/>
    <w:rsid w:val="00B33168"/>
    <w:rsid w:val="00B3377A"/>
    <w:rsid w:val="00B3377E"/>
    <w:rsid w:val="00B340D6"/>
    <w:rsid w:val="00B342FC"/>
    <w:rsid w:val="00B343EC"/>
    <w:rsid w:val="00B34621"/>
    <w:rsid w:val="00B35C48"/>
    <w:rsid w:val="00B3618D"/>
    <w:rsid w:val="00B36571"/>
    <w:rsid w:val="00B36A73"/>
    <w:rsid w:val="00B36B01"/>
    <w:rsid w:val="00B36E05"/>
    <w:rsid w:val="00B371F5"/>
    <w:rsid w:val="00B37212"/>
    <w:rsid w:val="00B373FF"/>
    <w:rsid w:val="00B40400"/>
    <w:rsid w:val="00B414B1"/>
    <w:rsid w:val="00B41ACF"/>
    <w:rsid w:val="00B431A2"/>
    <w:rsid w:val="00B43484"/>
    <w:rsid w:val="00B437A8"/>
    <w:rsid w:val="00B44B4B"/>
    <w:rsid w:val="00B44C21"/>
    <w:rsid w:val="00B44D11"/>
    <w:rsid w:val="00B44E68"/>
    <w:rsid w:val="00B45800"/>
    <w:rsid w:val="00B45A69"/>
    <w:rsid w:val="00B45B23"/>
    <w:rsid w:val="00B464AB"/>
    <w:rsid w:val="00B472B0"/>
    <w:rsid w:val="00B47379"/>
    <w:rsid w:val="00B47579"/>
    <w:rsid w:val="00B4760F"/>
    <w:rsid w:val="00B478E0"/>
    <w:rsid w:val="00B5022E"/>
    <w:rsid w:val="00B50772"/>
    <w:rsid w:val="00B514B0"/>
    <w:rsid w:val="00B5167B"/>
    <w:rsid w:val="00B51ECC"/>
    <w:rsid w:val="00B52473"/>
    <w:rsid w:val="00B52AC6"/>
    <w:rsid w:val="00B52E0C"/>
    <w:rsid w:val="00B5320F"/>
    <w:rsid w:val="00B535AC"/>
    <w:rsid w:val="00B540BE"/>
    <w:rsid w:val="00B54821"/>
    <w:rsid w:val="00B54910"/>
    <w:rsid w:val="00B54955"/>
    <w:rsid w:val="00B54EE0"/>
    <w:rsid w:val="00B56629"/>
    <w:rsid w:val="00B56B7C"/>
    <w:rsid w:val="00B56C59"/>
    <w:rsid w:val="00B571EE"/>
    <w:rsid w:val="00B574E4"/>
    <w:rsid w:val="00B57535"/>
    <w:rsid w:val="00B578C3"/>
    <w:rsid w:val="00B57CB3"/>
    <w:rsid w:val="00B60145"/>
    <w:rsid w:val="00B60915"/>
    <w:rsid w:val="00B60CF0"/>
    <w:rsid w:val="00B60F2F"/>
    <w:rsid w:val="00B60F36"/>
    <w:rsid w:val="00B6174A"/>
    <w:rsid w:val="00B61D07"/>
    <w:rsid w:val="00B620F3"/>
    <w:rsid w:val="00B622CC"/>
    <w:rsid w:val="00B62321"/>
    <w:rsid w:val="00B6249D"/>
    <w:rsid w:val="00B62996"/>
    <w:rsid w:val="00B63222"/>
    <w:rsid w:val="00B64358"/>
    <w:rsid w:val="00B64F1A"/>
    <w:rsid w:val="00B65107"/>
    <w:rsid w:val="00B652C7"/>
    <w:rsid w:val="00B65D85"/>
    <w:rsid w:val="00B65DC7"/>
    <w:rsid w:val="00B66621"/>
    <w:rsid w:val="00B66B6B"/>
    <w:rsid w:val="00B66F64"/>
    <w:rsid w:val="00B673A9"/>
    <w:rsid w:val="00B67475"/>
    <w:rsid w:val="00B67F30"/>
    <w:rsid w:val="00B703DF"/>
    <w:rsid w:val="00B7053C"/>
    <w:rsid w:val="00B70D94"/>
    <w:rsid w:val="00B70ED1"/>
    <w:rsid w:val="00B70F8F"/>
    <w:rsid w:val="00B71263"/>
    <w:rsid w:val="00B7136F"/>
    <w:rsid w:val="00B71F34"/>
    <w:rsid w:val="00B721D9"/>
    <w:rsid w:val="00B7245E"/>
    <w:rsid w:val="00B72C7D"/>
    <w:rsid w:val="00B734F6"/>
    <w:rsid w:val="00B73529"/>
    <w:rsid w:val="00B73CDC"/>
    <w:rsid w:val="00B73D5F"/>
    <w:rsid w:val="00B74469"/>
    <w:rsid w:val="00B74F8D"/>
    <w:rsid w:val="00B753D5"/>
    <w:rsid w:val="00B75452"/>
    <w:rsid w:val="00B75835"/>
    <w:rsid w:val="00B76061"/>
    <w:rsid w:val="00B7698D"/>
    <w:rsid w:val="00B769DA"/>
    <w:rsid w:val="00B76BBE"/>
    <w:rsid w:val="00B77104"/>
    <w:rsid w:val="00B77A2E"/>
    <w:rsid w:val="00B80398"/>
    <w:rsid w:val="00B803CD"/>
    <w:rsid w:val="00B8046D"/>
    <w:rsid w:val="00B80549"/>
    <w:rsid w:val="00B80AC4"/>
    <w:rsid w:val="00B80BD2"/>
    <w:rsid w:val="00B80BDD"/>
    <w:rsid w:val="00B81125"/>
    <w:rsid w:val="00B81135"/>
    <w:rsid w:val="00B8124A"/>
    <w:rsid w:val="00B81A08"/>
    <w:rsid w:val="00B82EA1"/>
    <w:rsid w:val="00B830B3"/>
    <w:rsid w:val="00B83D14"/>
    <w:rsid w:val="00B83EA8"/>
    <w:rsid w:val="00B846B5"/>
    <w:rsid w:val="00B846C1"/>
    <w:rsid w:val="00B848C9"/>
    <w:rsid w:val="00B850D3"/>
    <w:rsid w:val="00B851B7"/>
    <w:rsid w:val="00B85C11"/>
    <w:rsid w:val="00B85DDA"/>
    <w:rsid w:val="00B85EE1"/>
    <w:rsid w:val="00B86370"/>
    <w:rsid w:val="00B90261"/>
    <w:rsid w:val="00B90CA3"/>
    <w:rsid w:val="00B90E70"/>
    <w:rsid w:val="00B90F4C"/>
    <w:rsid w:val="00B9156D"/>
    <w:rsid w:val="00B915DB"/>
    <w:rsid w:val="00B91987"/>
    <w:rsid w:val="00B91B1D"/>
    <w:rsid w:val="00B92259"/>
    <w:rsid w:val="00B925DB"/>
    <w:rsid w:val="00B927D6"/>
    <w:rsid w:val="00B9356B"/>
    <w:rsid w:val="00B9367C"/>
    <w:rsid w:val="00B936FF"/>
    <w:rsid w:val="00B9395D"/>
    <w:rsid w:val="00B9395E"/>
    <w:rsid w:val="00B93DD3"/>
    <w:rsid w:val="00B94AE3"/>
    <w:rsid w:val="00B95A04"/>
    <w:rsid w:val="00B95CDE"/>
    <w:rsid w:val="00B95FC1"/>
    <w:rsid w:val="00B960AA"/>
    <w:rsid w:val="00B960B2"/>
    <w:rsid w:val="00B97028"/>
    <w:rsid w:val="00B97C79"/>
    <w:rsid w:val="00B97DAB"/>
    <w:rsid w:val="00BA01A7"/>
    <w:rsid w:val="00BA0A3A"/>
    <w:rsid w:val="00BA1259"/>
    <w:rsid w:val="00BA13B9"/>
    <w:rsid w:val="00BA18D2"/>
    <w:rsid w:val="00BA1FDC"/>
    <w:rsid w:val="00BA2636"/>
    <w:rsid w:val="00BA28D0"/>
    <w:rsid w:val="00BA29CC"/>
    <w:rsid w:val="00BA2A64"/>
    <w:rsid w:val="00BA2C26"/>
    <w:rsid w:val="00BA2D31"/>
    <w:rsid w:val="00BA3367"/>
    <w:rsid w:val="00BA374A"/>
    <w:rsid w:val="00BA3D25"/>
    <w:rsid w:val="00BA4EC2"/>
    <w:rsid w:val="00BA4F23"/>
    <w:rsid w:val="00BA5022"/>
    <w:rsid w:val="00BA5B6E"/>
    <w:rsid w:val="00BA65DA"/>
    <w:rsid w:val="00BA6BFE"/>
    <w:rsid w:val="00BA715B"/>
    <w:rsid w:val="00BA772E"/>
    <w:rsid w:val="00BA7801"/>
    <w:rsid w:val="00BB074A"/>
    <w:rsid w:val="00BB0B67"/>
    <w:rsid w:val="00BB1936"/>
    <w:rsid w:val="00BB1C78"/>
    <w:rsid w:val="00BB27E7"/>
    <w:rsid w:val="00BB3B95"/>
    <w:rsid w:val="00BB4060"/>
    <w:rsid w:val="00BB44C5"/>
    <w:rsid w:val="00BB4696"/>
    <w:rsid w:val="00BB5B91"/>
    <w:rsid w:val="00BB5E0E"/>
    <w:rsid w:val="00BB61CC"/>
    <w:rsid w:val="00BB6227"/>
    <w:rsid w:val="00BB67FD"/>
    <w:rsid w:val="00BB6FC6"/>
    <w:rsid w:val="00BB744C"/>
    <w:rsid w:val="00BB7F6F"/>
    <w:rsid w:val="00BC0AA2"/>
    <w:rsid w:val="00BC0F81"/>
    <w:rsid w:val="00BC1379"/>
    <w:rsid w:val="00BC182E"/>
    <w:rsid w:val="00BC1A77"/>
    <w:rsid w:val="00BC218F"/>
    <w:rsid w:val="00BC276A"/>
    <w:rsid w:val="00BC2A06"/>
    <w:rsid w:val="00BC2D17"/>
    <w:rsid w:val="00BC311C"/>
    <w:rsid w:val="00BC31D8"/>
    <w:rsid w:val="00BC33C4"/>
    <w:rsid w:val="00BC33EF"/>
    <w:rsid w:val="00BC3A1D"/>
    <w:rsid w:val="00BC3E12"/>
    <w:rsid w:val="00BC400B"/>
    <w:rsid w:val="00BC47AD"/>
    <w:rsid w:val="00BC545D"/>
    <w:rsid w:val="00BC5540"/>
    <w:rsid w:val="00BC555D"/>
    <w:rsid w:val="00BC5A30"/>
    <w:rsid w:val="00BC5A8D"/>
    <w:rsid w:val="00BC5B17"/>
    <w:rsid w:val="00BC63D0"/>
    <w:rsid w:val="00BC69A7"/>
    <w:rsid w:val="00BC6A22"/>
    <w:rsid w:val="00BC6DD7"/>
    <w:rsid w:val="00BC6EC5"/>
    <w:rsid w:val="00BC7158"/>
    <w:rsid w:val="00BC73DD"/>
    <w:rsid w:val="00BD028E"/>
    <w:rsid w:val="00BD06F4"/>
    <w:rsid w:val="00BD0AA5"/>
    <w:rsid w:val="00BD0BA3"/>
    <w:rsid w:val="00BD1C45"/>
    <w:rsid w:val="00BD1EE3"/>
    <w:rsid w:val="00BD1EEE"/>
    <w:rsid w:val="00BD248C"/>
    <w:rsid w:val="00BD35EB"/>
    <w:rsid w:val="00BD39E0"/>
    <w:rsid w:val="00BD406D"/>
    <w:rsid w:val="00BD4233"/>
    <w:rsid w:val="00BD4BEB"/>
    <w:rsid w:val="00BD4F1A"/>
    <w:rsid w:val="00BD50B0"/>
    <w:rsid w:val="00BD5A6A"/>
    <w:rsid w:val="00BD5B65"/>
    <w:rsid w:val="00BD5C49"/>
    <w:rsid w:val="00BD6939"/>
    <w:rsid w:val="00BD6ADD"/>
    <w:rsid w:val="00BD6D4B"/>
    <w:rsid w:val="00BD78C3"/>
    <w:rsid w:val="00BE01BC"/>
    <w:rsid w:val="00BE0A52"/>
    <w:rsid w:val="00BE0F21"/>
    <w:rsid w:val="00BE157F"/>
    <w:rsid w:val="00BE1633"/>
    <w:rsid w:val="00BE16C3"/>
    <w:rsid w:val="00BE1E63"/>
    <w:rsid w:val="00BE214F"/>
    <w:rsid w:val="00BE2783"/>
    <w:rsid w:val="00BE27C5"/>
    <w:rsid w:val="00BE2B17"/>
    <w:rsid w:val="00BE3092"/>
    <w:rsid w:val="00BE39B5"/>
    <w:rsid w:val="00BE445D"/>
    <w:rsid w:val="00BE4B19"/>
    <w:rsid w:val="00BE4B4A"/>
    <w:rsid w:val="00BE4E01"/>
    <w:rsid w:val="00BE52D6"/>
    <w:rsid w:val="00BE5EBD"/>
    <w:rsid w:val="00BE792C"/>
    <w:rsid w:val="00BE7CC4"/>
    <w:rsid w:val="00BE7D65"/>
    <w:rsid w:val="00BF063D"/>
    <w:rsid w:val="00BF077A"/>
    <w:rsid w:val="00BF082C"/>
    <w:rsid w:val="00BF0A22"/>
    <w:rsid w:val="00BF0B48"/>
    <w:rsid w:val="00BF0F64"/>
    <w:rsid w:val="00BF11C2"/>
    <w:rsid w:val="00BF1494"/>
    <w:rsid w:val="00BF1AC6"/>
    <w:rsid w:val="00BF1BCC"/>
    <w:rsid w:val="00BF1F03"/>
    <w:rsid w:val="00BF2BE2"/>
    <w:rsid w:val="00BF2C3F"/>
    <w:rsid w:val="00BF2D31"/>
    <w:rsid w:val="00BF340D"/>
    <w:rsid w:val="00BF34E0"/>
    <w:rsid w:val="00BF3623"/>
    <w:rsid w:val="00BF367A"/>
    <w:rsid w:val="00BF37D7"/>
    <w:rsid w:val="00BF4345"/>
    <w:rsid w:val="00BF480B"/>
    <w:rsid w:val="00BF48FD"/>
    <w:rsid w:val="00BF4DF4"/>
    <w:rsid w:val="00BF5D3E"/>
    <w:rsid w:val="00BF6F9B"/>
    <w:rsid w:val="00BF71F2"/>
    <w:rsid w:val="00BF7429"/>
    <w:rsid w:val="00C002D8"/>
    <w:rsid w:val="00C0045A"/>
    <w:rsid w:val="00C008E4"/>
    <w:rsid w:val="00C0095C"/>
    <w:rsid w:val="00C00E65"/>
    <w:rsid w:val="00C00EA5"/>
    <w:rsid w:val="00C0102E"/>
    <w:rsid w:val="00C0118F"/>
    <w:rsid w:val="00C018C8"/>
    <w:rsid w:val="00C01A02"/>
    <w:rsid w:val="00C028C8"/>
    <w:rsid w:val="00C02BF8"/>
    <w:rsid w:val="00C036A6"/>
    <w:rsid w:val="00C04318"/>
    <w:rsid w:val="00C048AF"/>
    <w:rsid w:val="00C051CE"/>
    <w:rsid w:val="00C054DD"/>
    <w:rsid w:val="00C05786"/>
    <w:rsid w:val="00C05FE5"/>
    <w:rsid w:val="00C06000"/>
    <w:rsid w:val="00C060F7"/>
    <w:rsid w:val="00C06157"/>
    <w:rsid w:val="00C0687B"/>
    <w:rsid w:val="00C06A39"/>
    <w:rsid w:val="00C07528"/>
    <w:rsid w:val="00C079E1"/>
    <w:rsid w:val="00C07C22"/>
    <w:rsid w:val="00C07E0B"/>
    <w:rsid w:val="00C07E9A"/>
    <w:rsid w:val="00C1038E"/>
    <w:rsid w:val="00C10BE1"/>
    <w:rsid w:val="00C11948"/>
    <w:rsid w:val="00C123F7"/>
    <w:rsid w:val="00C12555"/>
    <w:rsid w:val="00C13050"/>
    <w:rsid w:val="00C139A0"/>
    <w:rsid w:val="00C13ACB"/>
    <w:rsid w:val="00C142BC"/>
    <w:rsid w:val="00C150A9"/>
    <w:rsid w:val="00C1519C"/>
    <w:rsid w:val="00C15321"/>
    <w:rsid w:val="00C15D30"/>
    <w:rsid w:val="00C16224"/>
    <w:rsid w:val="00C16649"/>
    <w:rsid w:val="00C166CC"/>
    <w:rsid w:val="00C16724"/>
    <w:rsid w:val="00C1749A"/>
    <w:rsid w:val="00C174C3"/>
    <w:rsid w:val="00C17844"/>
    <w:rsid w:val="00C206CD"/>
    <w:rsid w:val="00C20752"/>
    <w:rsid w:val="00C21289"/>
    <w:rsid w:val="00C21910"/>
    <w:rsid w:val="00C21AA1"/>
    <w:rsid w:val="00C21E64"/>
    <w:rsid w:val="00C2228D"/>
    <w:rsid w:val="00C2246D"/>
    <w:rsid w:val="00C22776"/>
    <w:rsid w:val="00C22810"/>
    <w:rsid w:val="00C2330C"/>
    <w:rsid w:val="00C23D83"/>
    <w:rsid w:val="00C24BCA"/>
    <w:rsid w:val="00C2533B"/>
    <w:rsid w:val="00C257AC"/>
    <w:rsid w:val="00C2594E"/>
    <w:rsid w:val="00C2619C"/>
    <w:rsid w:val="00C269BD"/>
    <w:rsid w:val="00C26B91"/>
    <w:rsid w:val="00C27141"/>
    <w:rsid w:val="00C271E7"/>
    <w:rsid w:val="00C27D74"/>
    <w:rsid w:val="00C30C5F"/>
    <w:rsid w:val="00C30D37"/>
    <w:rsid w:val="00C30D70"/>
    <w:rsid w:val="00C30F53"/>
    <w:rsid w:val="00C31BBB"/>
    <w:rsid w:val="00C31C51"/>
    <w:rsid w:val="00C32AAF"/>
    <w:rsid w:val="00C32C2E"/>
    <w:rsid w:val="00C32D7B"/>
    <w:rsid w:val="00C32E1C"/>
    <w:rsid w:val="00C32F09"/>
    <w:rsid w:val="00C339D1"/>
    <w:rsid w:val="00C33DD2"/>
    <w:rsid w:val="00C34101"/>
    <w:rsid w:val="00C34314"/>
    <w:rsid w:val="00C34628"/>
    <w:rsid w:val="00C34B61"/>
    <w:rsid w:val="00C34DCD"/>
    <w:rsid w:val="00C354E0"/>
    <w:rsid w:val="00C3591B"/>
    <w:rsid w:val="00C35CE6"/>
    <w:rsid w:val="00C35F15"/>
    <w:rsid w:val="00C361E7"/>
    <w:rsid w:val="00C36718"/>
    <w:rsid w:val="00C36850"/>
    <w:rsid w:val="00C368D8"/>
    <w:rsid w:val="00C36EAF"/>
    <w:rsid w:val="00C36F29"/>
    <w:rsid w:val="00C370E8"/>
    <w:rsid w:val="00C37BF3"/>
    <w:rsid w:val="00C40C08"/>
    <w:rsid w:val="00C40C19"/>
    <w:rsid w:val="00C41CF9"/>
    <w:rsid w:val="00C42212"/>
    <w:rsid w:val="00C42338"/>
    <w:rsid w:val="00C431DA"/>
    <w:rsid w:val="00C43722"/>
    <w:rsid w:val="00C43945"/>
    <w:rsid w:val="00C44198"/>
    <w:rsid w:val="00C44F1B"/>
    <w:rsid w:val="00C452F6"/>
    <w:rsid w:val="00C453F4"/>
    <w:rsid w:val="00C4598B"/>
    <w:rsid w:val="00C4622C"/>
    <w:rsid w:val="00C46D3C"/>
    <w:rsid w:val="00C46F32"/>
    <w:rsid w:val="00C4742C"/>
    <w:rsid w:val="00C47551"/>
    <w:rsid w:val="00C47774"/>
    <w:rsid w:val="00C47CC3"/>
    <w:rsid w:val="00C47DF9"/>
    <w:rsid w:val="00C47FD1"/>
    <w:rsid w:val="00C50B46"/>
    <w:rsid w:val="00C511DD"/>
    <w:rsid w:val="00C51D05"/>
    <w:rsid w:val="00C51E15"/>
    <w:rsid w:val="00C5259D"/>
    <w:rsid w:val="00C52A34"/>
    <w:rsid w:val="00C52B36"/>
    <w:rsid w:val="00C53109"/>
    <w:rsid w:val="00C5328B"/>
    <w:rsid w:val="00C53839"/>
    <w:rsid w:val="00C53850"/>
    <w:rsid w:val="00C548AD"/>
    <w:rsid w:val="00C54A43"/>
    <w:rsid w:val="00C55306"/>
    <w:rsid w:val="00C55486"/>
    <w:rsid w:val="00C5562E"/>
    <w:rsid w:val="00C5707B"/>
    <w:rsid w:val="00C5722D"/>
    <w:rsid w:val="00C57783"/>
    <w:rsid w:val="00C57851"/>
    <w:rsid w:val="00C57F5F"/>
    <w:rsid w:val="00C60CE6"/>
    <w:rsid w:val="00C60F7E"/>
    <w:rsid w:val="00C611B5"/>
    <w:rsid w:val="00C61639"/>
    <w:rsid w:val="00C61729"/>
    <w:rsid w:val="00C63C8E"/>
    <w:rsid w:val="00C64CE0"/>
    <w:rsid w:val="00C64E02"/>
    <w:rsid w:val="00C65936"/>
    <w:rsid w:val="00C6626E"/>
    <w:rsid w:val="00C66632"/>
    <w:rsid w:val="00C66A2B"/>
    <w:rsid w:val="00C66A8E"/>
    <w:rsid w:val="00C66B4F"/>
    <w:rsid w:val="00C66C1E"/>
    <w:rsid w:val="00C670CC"/>
    <w:rsid w:val="00C67223"/>
    <w:rsid w:val="00C70280"/>
    <w:rsid w:val="00C703BA"/>
    <w:rsid w:val="00C70F1C"/>
    <w:rsid w:val="00C70F76"/>
    <w:rsid w:val="00C71F8D"/>
    <w:rsid w:val="00C7244A"/>
    <w:rsid w:val="00C725D1"/>
    <w:rsid w:val="00C72A1C"/>
    <w:rsid w:val="00C72A43"/>
    <w:rsid w:val="00C731A8"/>
    <w:rsid w:val="00C73EB3"/>
    <w:rsid w:val="00C73FE4"/>
    <w:rsid w:val="00C747E1"/>
    <w:rsid w:val="00C7489C"/>
    <w:rsid w:val="00C74AC2"/>
    <w:rsid w:val="00C74AC3"/>
    <w:rsid w:val="00C7584E"/>
    <w:rsid w:val="00C7634E"/>
    <w:rsid w:val="00C76FC6"/>
    <w:rsid w:val="00C771CB"/>
    <w:rsid w:val="00C772F5"/>
    <w:rsid w:val="00C77797"/>
    <w:rsid w:val="00C77DBF"/>
    <w:rsid w:val="00C77FAA"/>
    <w:rsid w:val="00C80D15"/>
    <w:rsid w:val="00C81B88"/>
    <w:rsid w:val="00C81FC8"/>
    <w:rsid w:val="00C83655"/>
    <w:rsid w:val="00C83E93"/>
    <w:rsid w:val="00C84B2B"/>
    <w:rsid w:val="00C84E16"/>
    <w:rsid w:val="00C84ED0"/>
    <w:rsid w:val="00C85712"/>
    <w:rsid w:val="00C857AC"/>
    <w:rsid w:val="00C859D4"/>
    <w:rsid w:val="00C85E72"/>
    <w:rsid w:val="00C861BB"/>
    <w:rsid w:val="00C864F5"/>
    <w:rsid w:val="00C87391"/>
    <w:rsid w:val="00C87960"/>
    <w:rsid w:val="00C87CDF"/>
    <w:rsid w:val="00C87D6F"/>
    <w:rsid w:val="00C90688"/>
    <w:rsid w:val="00C90A18"/>
    <w:rsid w:val="00C91033"/>
    <w:rsid w:val="00C914BF"/>
    <w:rsid w:val="00C91566"/>
    <w:rsid w:val="00C91798"/>
    <w:rsid w:val="00C9192C"/>
    <w:rsid w:val="00C91F03"/>
    <w:rsid w:val="00C922BE"/>
    <w:rsid w:val="00C92A84"/>
    <w:rsid w:val="00C93DB6"/>
    <w:rsid w:val="00C944D3"/>
    <w:rsid w:val="00C9453A"/>
    <w:rsid w:val="00C9478A"/>
    <w:rsid w:val="00C94AC8"/>
    <w:rsid w:val="00C94FAD"/>
    <w:rsid w:val="00C952C6"/>
    <w:rsid w:val="00C95901"/>
    <w:rsid w:val="00C95920"/>
    <w:rsid w:val="00C96E6F"/>
    <w:rsid w:val="00C974E9"/>
    <w:rsid w:val="00CA009D"/>
    <w:rsid w:val="00CA0473"/>
    <w:rsid w:val="00CA0AFC"/>
    <w:rsid w:val="00CA0D90"/>
    <w:rsid w:val="00CA12A5"/>
    <w:rsid w:val="00CA1381"/>
    <w:rsid w:val="00CA1860"/>
    <w:rsid w:val="00CA1A89"/>
    <w:rsid w:val="00CA1A90"/>
    <w:rsid w:val="00CA1BFF"/>
    <w:rsid w:val="00CA1F47"/>
    <w:rsid w:val="00CA20FA"/>
    <w:rsid w:val="00CA23A6"/>
    <w:rsid w:val="00CA29F8"/>
    <w:rsid w:val="00CA31C7"/>
    <w:rsid w:val="00CA3660"/>
    <w:rsid w:val="00CA39C9"/>
    <w:rsid w:val="00CA4044"/>
    <w:rsid w:val="00CA40A7"/>
    <w:rsid w:val="00CA4380"/>
    <w:rsid w:val="00CA4B16"/>
    <w:rsid w:val="00CA5049"/>
    <w:rsid w:val="00CA5225"/>
    <w:rsid w:val="00CA525B"/>
    <w:rsid w:val="00CA53C0"/>
    <w:rsid w:val="00CA5546"/>
    <w:rsid w:val="00CA56FF"/>
    <w:rsid w:val="00CA5B10"/>
    <w:rsid w:val="00CA68D4"/>
    <w:rsid w:val="00CA6A33"/>
    <w:rsid w:val="00CA6AB9"/>
    <w:rsid w:val="00CA76AB"/>
    <w:rsid w:val="00CA773F"/>
    <w:rsid w:val="00CB0806"/>
    <w:rsid w:val="00CB14F4"/>
    <w:rsid w:val="00CB2198"/>
    <w:rsid w:val="00CB242F"/>
    <w:rsid w:val="00CB246E"/>
    <w:rsid w:val="00CB26CC"/>
    <w:rsid w:val="00CB28FD"/>
    <w:rsid w:val="00CB3105"/>
    <w:rsid w:val="00CB3621"/>
    <w:rsid w:val="00CB3823"/>
    <w:rsid w:val="00CB38ED"/>
    <w:rsid w:val="00CB3A0F"/>
    <w:rsid w:val="00CB3ED4"/>
    <w:rsid w:val="00CB434A"/>
    <w:rsid w:val="00CB4702"/>
    <w:rsid w:val="00CB4D3E"/>
    <w:rsid w:val="00CB4FC3"/>
    <w:rsid w:val="00CB5AB6"/>
    <w:rsid w:val="00CB5DB1"/>
    <w:rsid w:val="00CB6B38"/>
    <w:rsid w:val="00CB71D8"/>
    <w:rsid w:val="00CB73CF"/>
    <w:rsid w:val="00CB7A67"/>
    <w:rsid w:val="00CB7CD2"/>
    <w:rsid w:val="00CC0106"/>
    <w:rsid w:val="00CC01A2"/>
    <w:rsid w:val="00CC0288"/>
    <w:rsid w:val="00CC19A9"/>
    <w:rsid w:val="00CC19F3"/>
    <w:rsid w:val="00CC1B49"/>
    <w:rsid w:val="00CC2042"/>
    <w:rsid w:val="00CC22E0"/>
    <w:rsid w:val="00CC2989"/>
    <w:rsid w:val="00CC3B34"/>
    <w:rsid w:val="00CC4FC7"/>
    <w:rsid w:val="00CC5A16"/>
    <w:rsid w:val="00CC627B"/>
    <w:rsid w:val="00CC62E9"/>
    <w:rsid w:val="00CD0212"/>
    <w:rsid w:val="00CD0FAC"/>
    <w:rsid w:val="00CD10E4"/>
    <w:rsid w:val="00CD13EB"/>
    <w:rsid w:val="00CD1528"/>
    <w:rsid w:val="00CD31C4"/>
    <w:rsid w:val="00CD364C"/>
    <w:rsid w:val="00CD37E8"/>
    <w:rsid w:val="00CD4913"/>
    <w:rsid w:val="00CD509E"/>
    <w:rsid w:val="00CD513F"/>
    <w:rsid w:val="00CD5592"/>
    <w:rsid w:val="00CD621F"/>
    <w:rsid w:val="00CD64B4"/>
    <w:rsid w:val="00CD6632"/>
    <w:rsid w:val="00CD6BF4"/>
    <w:rsid w:val="00CD6CBF"/>
    <w:rsid w:val="00CE013F"/>
    <w:rsid w:val="00CE0913"/>
    <w:rsid w:val="00CE09EB"/>
    <w:rsid w:val="00CE258B"/>
    <w:rsid w:val="00CE25CC"/>
    <w:rsid w:val="00CE2EA1"/>
    <w:rsid w:val="00CE2F91"/>
    <w:rsid w:val="00CE30E2"/>
    <w:rsid w:val="00CE3255"/>
    <w:rsid w:val="00CE3607"/>
    <w:rsid w:val="00CE3964"/>
    <w:rsid w:val="00CE4377"/>
    <w:rsid w:val="00CE43C8"/>
    <w:rsid w:val="00CE4A2A"/>
    <w:rsid w:val="00CE4CBF"/>
    <w:rsid w:val="00CE5CA4"/>
    <w:rsid w:val="00CE61EA"/>
    <w:rsid w:val="00CE623F"/>
    <w:rsid w:val="00CE654B"/>
    <w:rsid w:val="00CE6E58"/>
    <w:rsid w:val="00CE7263"/>
    <w:rsid w:val="00CE75C6"/>
    <w:rsid w:val="00CE776C"/>
    <w:rsid w:val="00CF0C38"/>
    <w:rsid w:val="00CF10A1"/>
    <w:rsid w:val="00CF1265"/>
    <w:rsid w:val="00CF1285"/>
    <w:rsid w:val="00CF1C00"/>
    <w:rsid w:val="00CF1EFE"/>
    <w:rsid w:val="00CF2089"/>
    <w:rsid w:val="00CF211F"/>
    <w:rsid w:val="00CF2246"/>
    <w:rsid w:val="00CF2487"/>
    <w:rsid w:val="00CF2CF1"/>
    <w:rsid w:val="00CF2DFD"/>
    <w:rsid w:val="00CF31FC"/>
    <w:rsid w:val="00CF3563"/>
    <w:rsid w:val="00CF38CE"/>
    <w:rsid w:val="00CF3907"/>
    <w:rsid w:val="00CF3B84"/>
    <w:rsid w:val="00CF3BB4"/>
    <w:rsid w:val="00CF3C61"/>
    <w:rsid w:val="00CF51CD"/>
    <w:rsid w:val="00CF5994"/>
    <w:rsid w:val="00CF5A1A"/>
    <w:rsid w:val="00CF5DCD"/>
    <w:rsid w:val="00CF6552"/>
    <w:rsid w:val="00CF6587"/>
    <w:rsid w:val="00CF7514"/>
    <w:rsid w:val="00CF7577"/>
    <w:rsid w:val="00CF7E14"/>
    <w:rsid w:val="00CF7F76"/>
    <w:rsid w:val="00D00096"/>
    <w:rsid w:val="00D0028D"/>
    <w:rsid w:val="00D0036D"/>
    <w:rsid w:val="00D00384"/>
    <w:rsid w:val="00D01727"/>
    <w:rsid w:val="00D01DBB"/>
    <w:rsid w:val="00D02632"/>
    <w:rsid w:val="00D035B2"/>
    <w:rsid w:val="00D037F5"/>
    <w:rsid w:val="00D042AD"/>
    <w:rsid w:val="00D04B85"/>
    <w:rsid w:val="00D05016"/>
    <w:rsid w:val="00D051AA"/>
    <w:rsid w:val="00D053DC"/>
    <w:rsid w:val="00D05794"/>
    <w:rsid w:val="00D05D36"/>
    <w:rsid w:val="00D05EAF"/>
    <w:rsid w:val="00D060ED"/>
    <w:rsid w:val="00D0679C"/>
    <w:rsid w:val="00D06B30"/>
    <w:rsid w:val="00D06CC6"/>
    <w:rsid w:val="00D06D7E"/>
    <w:rsid w:val="00D0756C"/>
    <w:rsid w:val="00D0783D"/>
    <w:rsid w:val="00D07970"/>
    <w:rsid w:val="00D1061D"/>
    <w:rsid w:val="00D10E8C"/>
    <w:rsid w:val="00D11D72"/>
    <w:rsid w:val="00D11F4D"/>
    <w:rsid w:val="00D12108"/>
    <w:rsid w:val="00D12230"/>
    <w:rsid w:val="00D12476"/>
    <w:rsid w:val="00D1262D"/>
    <w:rsid w:val="00D12908"/>
    <w:rsid w:val="00D129CA"/>
    <w:rsid w:val="00D12A36"/>
    <w:rsid w:val="00D12B8A"/>
    <w:rsid w:val="00D12F7F"/>
    <w:rsid w:val="00D1354E"/>
    <w:rsid w:val="00D14081"/>
    <w:rsid w:val="00D14241"/>
    <w:rsid w:val="00D1530B"/>
    <w:rsid w:val="00D15B2E"/>
    <w:rsid w:val="00D1606F"/>
    <w:rsid w:val="00D16880"/>
    <w:rsid w:val="00D178B2"/>
    <w:rsid w:val="00D20A1C"/>
    <w:rsid w:val="00D20FED"/>
    <w:rsid w:val="00D21695"/>
    <w:rsid w:val="00D22268"/>
    <w:rsid w:val="00D2234E"/>
    <w:rsid w:val="00D22872"/>
    <w:rsid w:val="00D22E92"/>
    <w:rsid w:val="00D23345"/>
    <w:rsid w:val="00D23602"/>
    <w:rsid w:val="00D23615"/>
    <w:rsid w:val="00D2386F"/>
    <w:rsid w:val="00D238D6"/>
    <w:rsid w:val="00D24B05"/>
    <w:rsid w:val="00D24D6F"/>
    <w:rsid w:val="00D25320"/>
    <w:rsid w:val="00D2550B"/>
    <w:rsid w:val="00D25941"/>
    <w:rsid w:val="00D25C39"/>
    <w:rsid w:val="00D25D11"/>
    <w:rsid w:val="00D26DEB"/>
    <w:rsid w:val="00D26F71"/>
    <w:rsid w:val="00D27374"/>
    <w:rsid w:val="00D27573"/>
    <w:rsid w:val="00D27E27"/>
    <w:rsid w:val="00D27E56"/>
    <w:rsid w:val="00D30782"/>
    <w:rsid w:val="00D30991"/>
    <w:rsid w:val="00D30E28"/>
    <w:rsid w:val="00D30FE8"/>
    <w:rsid w:val="00D314FE"/>
    <w:rsid w:val="00D31733"/>
    <w:rsid w:val="00D322E9"/>
    <w:rsid w:val="00D3235B"/>
    <w:rsid w:val="00D323B9"/>
    <w:rsid w:val="00D3286E"/>
    <w:rsid w:val="00D32911"/>
    <w:rsid w:val="00D33208"/>
    <w:rsid w:val="00D3378E"/>
    <w:rsid w:val="00D3494A"/>
    <w:rsid w:val="00D34B0C"/>
    <w:rsid w:val="00D34F33"/>
    <w:rsid w:val="00D35C7B"/>
    <w:rsid w:val="00D35EA4"/>
    <w:rsid w:val="00D369C2"/>
    <w:rsid w:val="00D37F82"/>
    <w:rsid w:val="00D40507"/>
    <w:rsid w:val="00D40F7D"/>
    <w:rsid w:val="00D414EA"/>
    <w:rsid w:val="00D41C4F"/>
    <w:rsid w:val="00D42144"/>
    <w:rsid w:val="00D42264"/>
    <w:rsid w:val="00D42B8E"/>
    <w:rsid w:val="00D42B96"/>
    <w:rsid w:val="00D43162"/>
    <w:rsid w:val="00D4333D"/>
    <w:rsid w:val="00D43812"/>
    <w:rsid w:val="00D44368"/>
    <w:rsid w:val="00D4446D"/>
    <w:rsid w:val="00D44AB3"/>
    <w:rsid w:val="00D45706"/>
    <w:rsid w:val="00D4588C"/>
    <w:rsid w:val="00D45C68"/>
    <w:rsid w:val="00D45D73"/>
    <w:rsid w:val="00D45DD5"/>
    <w:rsid w:val="00D461F4"/>
    <w:rsid w:val="00D46455"/>
    <w:rsid w:val="00D46645"/>
    <w:rsid w:val="00D46BDE"/>
    <w:rsid w:val="00D46DA0"/>
    <w:rsid w:val="00D5009C"/>
    <w:rsid w:val="00D5066F"/>
    <w:rsid w:val="00D51226"/>
    <w:rsid w:val="00D5168A"/>
    <w:rsid w:val="00D51B17"/>
    <w:rsid w:val="00D5275C"/>
    <w:rsid w:val="00D5291C"/>
    <w:rsid w:val="00D52FC9"/>
    <w:rsid w:val="00D541DA"/>
    <w:rsid w:val="00D54650"/>
    <w:rsid w:val="00D54B66"/>
    <w:rsid w:val="00D54D85"/>
    <w:rsid w:val="00D54DED"/>
    <w:rsid w:val="00D54EA6"/>
    <w:rsid w:val="00D55CFC"/>
    <w:rsid w:val="00D55D0A"/>
    <w:rsid w:val="00D560AA"/>
    <w:rsid w:val="00D56F21"/>
    <w:rsid w:val="00D570FB"/>
    <w:rsid w:val="00D57B09"/>
    <w:rsid w:val="00D60758"/>
    <w:rsid w:val="00D6077C"/>
    <w:rsid w:val="00D60B43"/>
    <w:rsid w:val="00D60DDD"/>
    <w:rsid w:val="00D6144C"/>
    <w:rsid w:val="00D617D1"/>
    <w:rsid w:val="00D61D2E"/>
    <w:rsid w:val="00D62AEE"/>
    <w:rsid w:val="00D62FA5"/>
    <w:rsid w:val="00D635F7"/>
    <w:rsid w:val="00D63989"/>
    <w:rsid w:val="00D63CA1"/>
    <w:rsid w:val="00D643AA"/>
    <w:rsid w:val="00D645F8"/>
    <w:rsid w:val="00D656B7"/>
    <w:rsid w:val="00D65A5E"/>
    <w:rsid w:val="00D65DB9"/>
    <w:rsid w:val="00D66389"/>
    <w:rsid w:val="00D66808"/>
    <w:rsid w:val="00D6700A"/>
    <w:rsid w:val="00D67409"/>
    <w:rsid w:val="00D674FC"/>
    <w:rsid w:val="00D679B4"/>
    <w:rsid w:val="00D67D8A"/>
    <w:rsid w:val="00D70BAA"/>
    <w:rsid w:val="00D70CC8"/>
    <w:rsid w:val="00D712AC"/>
    <w:rsid w:val="00D717CF"/>
    <w:rsid w:val="00D728A9"/>
    <w:rsid w:val="00D72E22"/>
    <w:rsid w:val="00D73FB0"/>
    <w:rsid w:val="00D74602"/>
    <w:rsid w:val="00D74681"/>
    <w:rsid w:val="00D74C36"/>
    <w:rsid w:val="00D74F14"/>
    <w:rsid w:val="00D7507C"/>
    <w:rsid w:val="00D750EB"/>
    <w:rsid w:val="00D75850"/>
    <w:rsid w:val="00D761E3"/>
    <w:rsid w:val="00D769A5"/>
    <w:rsid w:val="00D76B94"/>
    <w:rsid w:val="00D76D89"/>
    <w:rsid w:val="00D77740"/>
    <w:rsid w:val="00D77815"/>
    <w:rsid w:val="00D7782A"/>
    <w:rsid w:val="00D802A0"/>
    <w:rsid w:val="00D811B0"/>
    <w:rsid w:val="00D8196D"/>
    <w:rsid w:val="00D81A50"/>
    <w:rsid w:val="00D82708"/>
    <w:rsid w:val="00D82819"/>
    <w:rsid w:val="00D82A67"/>
    <w:rsid w:val="00D82FA8"/>
    <w:rsid w:val="00D8335F"/>
    <w:rsid w:val="00D83420"/>
    <w:rsid w:val="00D83431"/>
    <w:rsid w:val="00D83494"/>
    <w:rsid w:val="00D83D87"/>
    <w:rsid w:val="00D8406A"/>
    <w:rsid w:val="00D8410C"/>
    <w:rsid w:val="00D8508C"/>
    <w:rsid w:val="00D85313"/>
    <w:rsid w:val="00D85C2D"/>
    <w:rsid w:val="00D85EB0"/>
    <w:rsid w:val="00D8672F"/>
    <w:rsid w:val="00D86922"/>
    <w:rsid w:val="00D86BFD"/>
    <w:rsid w:val="00D87F15"/>
    <w:rsid w:val="00D90113"/>
    <w:rsid w:val="00D902C7"/>
    <w:rsid w:val="00D904CF"/>
    <w:rsid w:val="00D9084C"/>
    <w:rsid w:val="00D90A34"/>
    <w:rsid w:val="00D90D2E"/>
    <w:rsid w:val="00D92023"/>
    <w:rsid w:val="00D9289E"/>
    <w:rsid w:val="00D92E06"/>
    <w:rsid w:val="00D934B9"/>
    <w:rsid w:val="00D9362E"/>
    <w:rsid w:val="00D936AE"/>
    <w:rsid w:val="00D9431F"/>
    <w:rsid w:val="00D94895"/>
    <w:rsid w:val="00D95046"/>
    <w:rsid w:val="00D9519D"/>
    <w:rsid w:val="00D9531E"/>
    <w:rsid w:val="00D95351"/>
    <w:rsid w:val="00D9690D"/>
    <w:rsid w:val="00D96CC7"/>
    <w:rsid w:val="00D973A6"/>
    <w:rsid w:val="00D97749"/>
    <w:rsid w:val="00D978FA"/>
    <w:rsid w:val="00D97A6F"/>
    <w:rsid w:val="00DA050D"/>
    <w:rsid w:val="00DA100D"/>
    <w:rsid w:val="00DA1103"/>
    <w:rsid w:val="00DA131E"/>
    <w:rsid w:val="00DA174D"/>
    <w:rsid w:val="00DA184F"/>
    <w:rsid w:val="00DA1B0C"/>
    <w:rsid w:val="00DA1CE6"/>
    <w:rsid w:val="00DA1D9E"/>
    <w:rsid w:val="00DA2FE8"/>
    <w:rsid w:val="00DA3464"/>
    <w:rsid w:val="00DA37C8"/>
    <w:rsid w:val="00DA3893"/>
    <w:rsid w:val="00DA3914"/>
    <w:rsid w:val="00DA47D8"/>
    <w:rsid w:val="00DA4B72"/>
    <w:rsid w:val="00DA5334"/>
    <w:rsid w:val="00DA5716"/>
    <w:rsid w:val="00DA5935"/>
    <w:rsid w:val="00DA59C0"/>
    <w:rsid w:val="00DA5E93"/>
    <w:rsid w:val="00DA5F3D"/>
    <w:rsid w:val="00DA65CE"/>
    <w:rsid w:val="00DA73D1"/>
    <w:rsid w:val="00DA7A9B"/>
    <w:rsid w:val="00DA7CE6"/>
    <w:rsid w:val="00DB01FF"/>
    <w:rsid w:val="00DB097D"/>
    <w:rsid w:val="00DB2034"/>
    <w:rsid w:val="00DB2579"/>
    <w:rsid w:val="00DB272B"/>
    <w:rsid w:val="00DB2AAA"/>
    <w:rsid w:val="00DB3928"/>
    <w:rsid w:val="00DB3C06"/>
    <w:rsid w:val="00DB4DBE"/>
    <w:rsid w:val="00DB4F7F"/>
    <w:rsid w:val="00DB5CBF"/>
    <w:rsid w:val="00DB6358"/>
    <w:rsid w:val="00DB6AA2"/>
    <w:rsid w:val="00DB779B"/>
    <w:rsid w:val="00DB7F86"/>
    <w:rsid w:val="00DC0189"/>
    <w:rsid w:val="00DC0286"/>
    <w:rsid w:val="00DC02AB"/>
    <w:rsid w:val="00DC0394"/>
    <w:rsid w:val="00DC071D"/>
    <w:rsid w:val="00DC0EB3"/>
    <w:rsid w:val="00DC1377"/>
    <w:rsid w:val="00DC1426"/>
    <w:rsid w:val="00DC236D"/>
    <w:rsid w:val="00DC381E"/>
    <w:rsid w:val="00DC42D7"/>
    <w:rsid w:val="00DC4320"/>
    <w:rsid w:val="00DC4426"/>
    <w:rsid w:val="00DC4479"/>
    <w:rsid w:val="00DC474D"/>
    <w:rsid w:val="00DC4C7D"/>
    <w:rsid w:val="00DC54C5"/>
    <w:rsid w:val="00DC5F25"/>
    <w:rsid w:val="00DC61D0"/>
    <w:rsid w:val="00DC665D"/>
    <w:rsid w:val="00DC6D2C"/>
    <w:rsid w:val="00DC6DA8"/>
    <w:rsid w:val="00DC7809"/>
    <w:rsid w:val="00DC7A8B"/>
    <w:rsid w:val="00DD07A5"/>
    <w:rsid w:val="00DD0D7B"/>
    <w:rsid w:val="00DD158E"/>
    <w:rsid w:val="00DD1E33"/>
    <w:rsid w:val="00DD1EDD"/>
    <w:rsid w:val="00DD1FCE"/>
    <w:rsid w:val="00DD28EB"/>
    <w:rsid w:val="00DD2933"/>
    <w:rsid w:val="00DD2961"/>
    <w:rsid w:val="00DD3BBF"/>
    <w:rsid w:val="00DD47E6"/>
    <w:rsid w:val="00DD47F5"/>
    <w:rsid w:val="00DD56B1"/>
    <w:rsid w:val="00DD5ED0"/>
    <w:rsid w:val="00DD69EB"/>
    <w:rsid w:val="00DD6A9F"/>
    <w:rsid w:val="00DD76DC"/>
    <w:rsid w:val="00DD7753"/>
    <w:rsid w:val="00DD788C"/>
    <w:rsid w:val="00DE0087"/>
    <w:rsid w:val="00DE0A34"/>
    <w:rsid w:val="00DE14B2"/>
    <w:rsid w:val="00DE1740"/>
    <w:rsid w:val="00DE229F"/>
    <w:rsid w:val="00DE22E3"/>
    <w:rsid w:val="00DE2D81"/>
    <w:rsid w:val="00DE3277"/>
    <w:rsid w:val="00DE398A"/>
    <w:rsid w:val="00DE3996"/>
    <w:rsid w:val="00DE3B5C"/>
    <w:rsid w:val="00DE4BB0"/>
    <w:rsid w:val="00DE4CD4"/>
    <w:rsid w:val="00DE4FF7"/>
    <w:rsid w:val="00DE57D7"/>
    <w:rsid w:val="00DE58BA"/>
    <w:rsid w:val="00DE5A94"/>
    <w:rsid w:val="00DE5D53"/>
    <w:rsid w:val="00DE5DC5"/>
    <w:rsid w:val="00DE5EDD"/>
    <w:rsid w:val="00DE6152"/>
    <w:rsid w:val="00DE6F1E"/>
    <w:rsid w:val="00DE71D7"/>
    <w:rsid w:val="00DE7470"/>
    <w:rsid w:val="00DE7DFB"/>
    <w:rsid w:val="00DE7F25"/>
    <w:rsid w:val="00DF09E3"/>
    <w:rsid w:val="00DF131C"/>
    <w:rsid w:val="00DF1339"/>
    <w:rsid w:val="00DF137F"/>
    <w:rsid w:val="00DF171D"/>
    <w:rsid w:val="00DF1CC4"/>
    <w:rsid w:val="00DF2A9F"/>
    <w:rsid w:val="00DF2E37"/>
    <w:rsid w:val="00DF37E4"/>
    <w:rsid w:val="00DF3FD4"/>
    <w:rsid w:val="00DF40B7"/>
    <w:rsid w:val="00DF45EB"/>
    <w:rsid w:val="00DF475B"/>
    <w:rsid w:val="00DF4ACE"/>
    <w:rsid w:val="00DF5407"/>
    <w:rsid w:val="00DF61BC"/>
    <w:rsid w:val="00DF63E1"/>
    <w:rsid w:val="00DF705D"/>
    <w:rsid w:val="00DF728B"/>
    <w:rsid w:val="00DF742D"/>
    <w:rsid w:val="00DF7770"/>
    <w:rsid w:val="00DF7E03"/>
    <w:rsid w:val="00DF7F1A"/>
    <w:rsid w:val="00E0008E"/>
    <w:rsid w:val="00E002CA"/>
    <w:rsid w:val="00E0047F"/>
    <w:rsid w:val="00E0132D"/>
    <w:rsid w:val="00E01E87"/>
    <w:rsid w:val="00E01FDD"/>
    <w:rsid w:val="00E02015"/>
    <w:rsid w:val="00E030C6"/>
    <w:rsid w:val="00E033B7"/>
    <w:rsid w:val="00E050D9"/>
    <w:rsid w:val="00E06214"/>
    <w:rsid w:val="00E0707B"/>
    <w:rsid w:val="00E070FA"/>
    <w:rsid w:val="00E07E77"/>
    <w:rsid w:val="00E10112"/>
    <w:rsid w:val="00E104F6"/>
    <w:rsid w:val="00E10AA8"/>
    <w:rsid w:val="00E10EAC"/>
    <w:rsid w:val="00E11350"/>
    <w:rsid w:val="00E11423"/>
    <w:rsid w:val="00E12616"/>
    <w:rsid w:val="00E12722"/>
    <w:rsid w:val="00E128CB"/>
    <w:rsid w:val="00E12DFC"/>
    <w:rsid w:val="00E12E5B"/>
    <w:rsid w:val="00E136A1"/>
    <w:rsid w:val="00E143ED"/>
    <w:rsid w:val="00E14AB5"/>
    <w:rsid w:val="00E151E0"/>
    <w:rsid w:val="00E15969"/>
    <w:rsid w:val="00E16DCA"/>
    <w:rsid w:val="00E17405"/>
    <w:rsid w:val="00E174DF"/>
    <w:rsid w:val="00E17ABE"/>
    <w:rsid w:val="00E17FA5"/>
    <w:rsid w:val="00E2007B"/>
    <w:rsid w:val="00E20899"/>
    <w:rsid w:val="00E211B8"/>
    <w:rsid w:val="00E21CD8"/>
    <w:rsid w:val="00E2215E"/>
    <w:rsid w:val="00E223A6"/>
    <w:rsid w:val="00E226A1"/>
    <w:rsid w:val="00E2279B"/>
    <w:rsid w:val="00E22826"/>
    <w:rsid w:val="00E231FB"/>
    <w:rsid w:val="00E2358E"/>
    <w:rsid w:val="00E23622"/>
    <w:rsid w:val="00E239FD"/>
    <w:rsid w:val="00E24294"/>
    <w:rsid w:val="00E2448D"/>
    <w:rsid w:val="00E245E7"/>
    <w:rsid w:val="00E2462B"/>
    <w:rsid w:val="00E2539D"/>
    <w:rsid w:val="00E25F5C"/>
    <w:rsid w:val="00E26959"/>
    <w:rsid w:val="00E26D49"/>
    <w:rsid w:val="00E277D0"/>
    <w:rsid w:val="00E302F5"/>
    <w:rsid w:val="00E30355"/>
    <w:rsid w:val="00E303BC"/>
    <w:rsid w:val="00E31733"/>
    <w:rsid w:val="00E31DAB"/>
    <w:rsid w:val="00E31EF7"/>
    <w:rsid w:val="00E3224A"/>
    <w:rsid w:val="00E32537"/>
    <w:rsid w:val="00E325C0"/>
    <w:rsid w:val="00E32E95"/>
    <w:rsid w:val="00E3306A"/>
    <w:rsid w:val="00E3390A"/>
    <w:rsid w:val="00E33F6C"/>
    <w:rsid w:val="00E34391"/>
    <w:rsid w:val="00E346C2"/>
    <w:rsid w:val="00E34A8D"/>
    <w:rsid w:val="00E34F01"/>
    <w:rsid w:val="00E3521C"/>
    <w:rsid w:val="00E35592"/>
    <w:rsid w:val="00E35A5C"/>
    <w:rsid w:val="00E35DA2"/>
    <w:rsid w:val="00E35F66"/>
    <w:rsid w:val="00E35FAD"/>
    <w:rsid w:val="00E35FAE"/>
    <w:rsid w:val="00E366D9"/>
    <w:rsid w:val="00E368F7"/>
    <w:rsid w:val="00E36D55"/>
    <w:rsid w:val="00E36E6F"/>
    <w:rsid w:val="00E3787B"/>
    <w:rsid w:val="00E37CF6"/>
    <w:rsid w:val="00E37E9B"/>
    <w:rsid w:val="00E40163"/>
    <w:rsid w:val="00E41531"/>
    <w:rsid w:val="00E41603"/>
    <w:rsid w:val="00E41F63"/>
    <w:rsid w:val="00E42036"/>
    <w:rsid w:val="00E42D0D"/>
    <w:rsid w:val="00E430C5"/>
    <w:rsid w:val="00E4334C"/>
    <w:rsid w:val="00E434CF"/>
    <w:rsid w:val="00E43692"/>
    <w:rsid w:val="00E43768"/>
    <w:rsid w:val="00E4385A"/>
    <w:rsid w:val="00E43923"/>
    <w:rsid w:val="00E43B54"/>
    <w:rsid w:val="00E440F7"/>
    <w:rsid w:val="00E4599A"/>
    <w:rsid w:val="00E45A6E"/>
    <w:rsid w:val="00E45E9E"/>
    <w:rsid w:val="00E46844"/>
    <w:rsid w:val="00E46E69"/>
    <w:rsid w:val="00E4700B"/>
    <w:rsid w:val="00E47190"/>
    <w:rsid w:val="00E47621"/>
    <w:rsid w:val="00E477DD"/>
    <w:rsid w:val="00E5041A"/>
    <w:rsid w:val="00E51AA7"/>
    <w:rsid w:val="00E51B6F"/>
    <w:rsid w:val="00E520C4"/>
    <w:rsid w:val="00E52976"/>
    <w:rsid w:val="00E532D7"/>
    <w:rsid w:val="00E535A3"/>
    <w:rsid w:val="00E540BA"/>
    <w:rsid w:val="00E5415A"/>
    <w:rsid w:val="00E5453A"/>
    <w:rsid w:val="00E54C15"/>
    <w:rsid w:val="00E551C8"/>
    <w:rsid w:val="00E561F4"/>
    <w:rsid w:val="00E56608"/>
    <w:rsid w:val="00E56A56"/>
    <w:rsid w:val="00E56EBB"/>
    <w:rsid w:val="00E57686"/>
    <w:rsid w:val="00E57F89"/>
    <w:rsid w:val="00E6033F"/>
    <w:rsid w:val="00E612D7"/>
    <w:rsid w:val="00E615F1"/>
    <w:rsid w:val="00E617F1"/>
    <w:rsid w:val="00E61898"/>
    <w:rsid w:val="00E61F34"/>
    <w:rsid w:val="00E62526"/>
    <w:rsid w:val="00E626D0"/>
    <w:rsid w:val="00E62E72"/>
    <w:rsid w:val="00E636FF"/>
    <w:rsid w:val="00E63DA8"/>
    <w:rsid w:val="00E63F44"/>
    <w:rsid w:val="00E6402B"/>
    <w:rsid w:val="00E645BB"/>
    <w:rsid w:val="00E6488C"/>
    <w:rsid w:val="00E64C95"/>
    <w:rsid w:val="00E6563A"/>
    <w:rsid w:val="00E6573D"/>
    <w:rsid w:val="00E65A43"/>
    <w:rsid w:val="00E669C7"/>
    <w:rsid w:val="00E66A7E"/>
    <w:rsid w:val="00E6762D"/>
    <w:rsid w:val="00E6795C"/>
    <w:rsid w:val="00E6796E"/>
    <w:rsid w:val="00E7081D"/>
    <w:rsid w:val="00E70C5F"/>
    <w:rsid w:val="00E71E93"/>
    <w:rsid w:val="00E73D74"/>
    <w:rsid w:val="00E74041"/>
    <w:rsid w:val="00E74149"/>
    <w:rsid w:val="00E745D8"/>
    <w:rsid w:val="00E75179"/>
    <w:rsid w:val="00E751F4"/>
    <w:rsid w:val="00E75452"/>
    <w:rsid w:val="00E7594B"/>
    <w:rsid w:val="00E76058"/>
    <w:rsid w:val="00E76112"/>
    <w:rsid w:val="00E76EF1"/>
    <w:rsid w:val="00E804C5"/>
    <w:rsid w:val="00E8072F"/>
    <w:rsid w:val="00E80CD6"/>
    <w:rsid w:val="00E81121"/>
    <w:rsid w:val="00E816ED"/>
    <w:rsid w:val="00E82540"/>
    <w:rsid w:val="00E826EE"/>
    <w:rsid w:val="00E82B1A"/>
    <w:rsid w:val="00E8341B"/>
    <w:rsid w:val="00E83595"/>
    <w:rsid w:val="00E83A09"/>
    <w:rsid w:val="00E83E9B"/>
    <w:rsid w:val="00E84493"/>
    <w:rsid w:val="00E8487A"/>
    <w:rsid w:val="00E849BC"/>
    <w:rsid w:val="00E85551"/>
    <w:rsid w:val="00E8566D"/>
    <w:rsid w:val="00E856F1"/>
    <w:rsid w:val="00E85BD7"/>
    <w:rsid w:val="00E85F6D"/>
    <w:rsid w:val="00E85F70"/>
    <w:rsid w:val="00E86080"/>
    <w:rsid w:val="00E8622B"/>
    <w:rsid w:val="00E86258"/>
    <w:rsid w:val="00E8629D"/>
    <w:rsid w:val="00E863CA"/>
    <w:rsid w:val="00E8660C"/>
    <w:rsid w:val="00E866E4"/>
    <w:rsid w:val="00E87009"/>
    <w:rsid w:val="00E87600"/>
    <w:rsid w:val="00E87944"/>
    <w:rsid w:val="00E901DD"/>
    <w:rsid w:val="00E90991"/>
    <w:rsid w:val="00E90D0D"/>
    <w:rsid w:val="00E91020"/>
    <w:rsid w:val="00E91118"/>
    <w:rsid w:val="00E9128A"/>
    <w:rsid w:val="00E91310"/>
    <w:rsid w:val="00E91725"/>
    <w:rsid w:val="00E917B6"/>
    <w:rsid w:val="00E9197E"/>
    <w:rsid w:val="00E91C75"/>
    <w:rsid w:val="00E9208E"/>
    <w:rsid w:val="00E92434"/>
    <w:rsid w:val="00E924DF"/>
    <w:rsid w:val="00E93597"/>
    <w:rsid w:val="00E93BD7"/>
    <w:rsid w:val="00E93F2E"/>
    <w:rsid w:val="00E94770"/>
    <w:rsid w:val="00E94DC7"/>
    <w:rsid w:val="00E94FE1"/>
    <w:rsid w:val="00E952EA"/>
    <w:rsid w:val="00E95BB8"/>
    <w:rsid w:val="00E95CA7"/>
    <w:rsid w:val="00E96A7C"/>
    <w:rsid w:val="00E96FC6"/>
    <w:rsid w:val="00E9721D"/>
    <w:rsid w:val="00E9785F"/>
    <w:rsid w:val="00E97999"/>
    <w:rsid w:val="00EA02A4"/>
    <w:rsid w:val="00EA0329"/>
    <w:rsid w:val="00EA0B7B"/>
    <w:rsid w:val="00EA156F"/>
    <w:rsid w:val="00EA2169"/>
    <w:rsid w:val="00EA35A9"/>
    <w:rsid w:val="00EA3ABB"/>
    <w:rsid w:val="00EA3DAD"/>
    <w:rsid w:val="00EA4030"/>
    <w:rsid w:val="00EA4143"/>
    <w:rsid w:val="00EA4335"/>
    <w:rsid w:val="00EA4438"/>
    <w:rsid w:val="00EA4ACA"/>
    <w:rsid w:val="00EA51FC"/>
    <w:rsid w:val="00EA544C"/>
    <w:rsid w:val="00EA5640"/>
    <w:rsid w:val="00EA5814"/>
    <w:rsid w:val="00EA6AB5"/>
    <w:rsid w:val="00EA6BE2"/>
    <w:rsid w:val="00EA7100"/>
    <w:rsid w:val="00EA727E"/>
    <w:rsid w:val="00EA7B11"/>
    <w:rsid w:val="00EB07EB"/>
    <w:rsid w:val="00EB131D"/>
    <w:rsid w:val="00EB1FA6"/>
    <w:rsid w:val="00EB2052"/>
    <w:rsid w:val="00EB2561"/>
    <w:rsid w:val="00EB25CF"/>
    <w:rsid w:val="00EB28BA"/>
    <w:rsid w:val="00EB3BB9"/>
    <w:rsid w:val="00EB497F"/>
    <w:rsid w:val="00EB5114"/>
    <w:rsid w:val="00EB5206"/>
    <w:rsid w:val="00EB57AC"/>
    <w:rsid w:val="00EB62BA"/>
    <w:rsid w:val="00EB63D9"/>
    <w:rsid w:val="00EB663F"/>
    <w:rsid w:val="00EB69C6"/>
    <w:rsid w:val="00EB6CA1"/>
    <w:rsid w:val="00EB7190"/>
    <w:rsid w:val="00EC00DE"/>
    <w:rsid w:val="00EC0F1F"/>
    <w:rsid w:val="00EC14B6"/>
    <w:rsid w:val="00EC2B14"/>
    <w:rsid w:val="00EC2EF8"/>
    <w:rsid w:val="00EC331F"/>
    <w:rsid w:val="00EC348A"/>
    <w:rsid w:val="00EC3FE0"/>
    <w:rsid w:val="00EC4471"/>
    <w:rsid w:val="00EC460D"/>
    <w:rsid w:val="00EC48A8"/>
    <w:rsid w:val="00EC523F"/>
    <w:rsid w:val="00EC5761"/>
    <w:rsid w:val="00EC608B"/>
    <w:rsid w:val="00EC60CE"/>
    <w:rsid w:val="00EC6A27"/>
    <w:rsid w:val="00EC6F51"/>
    <w:rsid w:val="00EC6FEF"/>
    <w:rsid w:val="00EC7149"/>
    <w:rsid w:val="00EC736A"/>
    <w:rsid w:val="00EC7479"/>
    <w:rsid w:val="00ED07C5"/>
    <w:rsid w:val="00ED103E"/>
    <w:rsid w:val="00ED1757"/>
    <w:rsid w:val="00ED17BD"/>
    <w:rsid w:val="00ED1AE2"/>
    <w:rsid w:val="00ED4767"/>
    <w:rsid w:val="00ED561C"/>
    <w:rsid w:val="00ED5628"/>
    <w:rsid w:val="00ED5D40"/>
    <w:rsid w:val="00ED5DBE"/>
    <w:rsid w:val="00ED6D71"/>
    <w:rsid w:val="00ED6DAF"/>
    <w:rsid w:val="00ED71B6"/>
    <w:rsid w:val="00ED7A26"/>
    <w:rsid w:val="00EE0C98"/>
    <w:rsid w:val="00EE1D1B"/>
    <w:rsid w:val="00EE1D75"/>
    <w:rsid w:val="00EE2A20"/>
    <w:rsid w:val="00EE38B1"/>
    <w:rsid w:val="00EE38DB"/>
    <w:rsid w:val="00EE3A59"/>
    <w:rsid w:val="00EE3DB7"/>
    <w:rsid w:val="00EE44C9"/>
    <w:rsid w:val="00EE4972"/>
    <w:rsid w:val="00EE49D3"/>
    <w:rsid w:val="00EE4C13"/>
    <w:rsid w:val="00EE4CBE"/>
    <w:rsid w:val="00EE4CFF"/>
    <w:rsid w:val="00EE4E01"/>
    <w:rsid w:val="00EE5CFF"/>
    <w:rsid w:val="00EE654C"/>
    <w:rsid w:val="00EE71AE"/>
    <w:rsid w:val="00EE72BA"/>
    <w:rsid w:val="00EE7814"/>
    <w:rsid w:val="00EE79AC"/>
    <w:rsid w:val="00EE7ADE"/>
    <w:rsid w:val="00EE7D86"/>
    <w:rsid w:val="00EF01C6"/>
    <w:rsid w:val="00EF0695"/>
    <w:rsid w:val="00EF1012"/>
    <w:rsid w:val="00EF11C1"/>
    <w:rsid w:val="00EF168A"/>
    <w:rsid w:val="00EF1838"/>
    <w:rsid w:val="00EF18B6"/>
    <w:rsid w:val="00EF24A6"/>
    <w:rsid w:val="00EF24A7"/>
    <w:rsid w:val="00EF2698"/>
    <w:rsid w:val="00EF2AFE"/>
    <w:rsid w:val="00EF3342"/>
    <w:rsid w:val="00EF3359"/>
    <w:rsid w:val="00EF41DE"/>
    <w:rsid w:val="00EF45EE"/>
    <w:rsid w:val="00EF489C"/>
    <w:rsid w:val="00EF5186"/>
    <w:rsid w:val="00EF5925"/>
    <w:rsid w:val="00EF69EC"/>
    <w:rsid w:val="00EF6C20"/>
    <w:rsid w:val="00EF7043"/>
    <w:rsid w:val="00EF723C"/>
    <w:rsid w:val="00EF729B"/>
    <w:rsid w:val="00EF7617"/>
    <w:rsid w:val="00EF7AE9"/>
    <w:rsid w:val="00F00E89"/>
    <w:rsid w:val="00F01116"/>
    <w:rsid w:val="00F016EA"/>
    <w:rsid w:val="00F017D1"/>
    <w:rsid w:val="00F0185C"/>
    <w:rsid w:val="00F02527"/>
    <w:rsid w:val="00F025FE"/>
    <w:rsid w:val="00F031E2"/>
    <w:rsid w:val="00F0368C"/>
    <w:rsid w:val="00F038BB"/>
    <w:rsid w:val="00F045C5"/>
    <w:rsid w:val="00F047FF"/>
    <w:rsid w:val="00F04FBE"/>
    <w:rsid w:val="00F05067"/>
    <w:rsid w:val="00F0606C"/>
    <w:rsid w:val="00F064AB"/>
    <w:rsid w:val="00F0671D"/>
    <w:rsid w:val="00F067E5"/>
    <w:rsid w:val="00F06E33"/>
    <w:rsid w:val="00F0706C"/>
    <w:rsid w:val="00F0796E"/>
    <w:rsid w:val="00F07C98"/>
    <w:rsid w:val="00F07FB0"/>
    <w:rsid w:val="00F1123D"/>
    <w:rsid w:val="00F11C10"/>
    <w:rsid w:val="00F12164"/>
    <w:rsid w:val="00F126A3"/>
    <w:rsid w:val="00F12C9F"/>
    <w:rsid w:val="00F1359E"/>
    <w:rsid w:val="00F13915"/>
    <w:rsid w:val="00F142E9"/>
    <w:rsid w:val="00F148C7"/>
    <w:rsid w:val="00F1495E"/>
    <w:rsid w:val="00F1580D"/>
    <w:rsid w:val="00F15C4C"/>
    <w:rsid w:val="00F1658C"/>
    <w:rsid w:val="00F16943"/>
    <w:rsid w:val="00F16B6C"/>
    <w:rsid w:val="00F17280"/>
    <w:rsid w:val="00F20032"/>
    <w:rsid w:val="00F20069"/>
    <w:rsid w:val="00F20C21"/>
    <w:rsid w:val="00F2107C"/>
    <w:rsid w:val="00F219DB"/>
    <w:rsid w:val="00F21E1F"/>
    <w:rsid w:val="00F21E81"/>
    <w:rsid w:val="00F22ACB"/>
    <w:rsid w:val="00F22D27"/>
    <w:rsid w:val="00F22E44"/>
    <w:rsid w:val="00F23591"/>
    <w:rsid w:val="00F2373A"/>
    <w:rsid w:val="00F24233"/>
    <w:rsid w:val="00F25118"/>
    <w:rsid w:val="00F253A7"/>
    <w:rsid w:val="00F25EE4"/>
    <w:rsid w:val="00F26043"/>
    <w:rsid w:val="00F26AFC"/>
    <w:rsid w:val="00F26D68"/>
    <w:rsid w:val="00F275C1"/>
    <w:rsid w:val="00F27CF6"/>
    <w:rsid w:val="00F30062"/>
    <w:rsid w:val="00F303FA"/>
    <w:rsid w:val="00F3095F"/>
    <w:rsid w:val="00F30983"/>
    <w:rsid w:val="00F30A5E"/>
    <w:rsid w:val="00F30B4B"/>
    <w:rsid w:val="00F30E82"/>
    <w:rsid w:val="00F31009"/>
    <w:rsid w:val="00F312F7"/>
    <w:rsid w:val="00F313B8"/>
    <w:rsid w:val="00F3141F"/>
    <w:rsid w:val="00F32052"/>
    <w:rsid w:val="00F324CC"/>
    <w:rsid w:val="00F325FD"/>
    <w:rsid w:val="00F326FD"/>
    <w:rsid w:val="00F32DD2"/>
    <w:rsid w:val="00F334D4"/>
    <w:rsid w:val="00F33725"/>
    <w:rsid w:val="00F33F96"/>
    <w:rsid w:val="00F34960"/>
    <w:rsid w:val="00F34A2F"/>
    <w:rsid w:val="00F34ECD"/>
    <w:rsid w:val="00F35775"/>
    <w:rsid w:val="00F3586C"/>
    <w:rsid w:val="00F36021"/>
    <w:rsid w:val="00F36102"/>
    <w:rsid w:val="00F366DB"/>
    <w:rsid w:val="00F369A2"/>
    <w:rsid w:val="00F36A82"/>
    <w:rsid w:val="00F36E03"/>
    <w:rsid w:val="00F37306"/>
    <w:rsid w:val="00F37534"/>
    <w:rsid w:val="00F402C4"/>
    <w:rsid w:val="00F40568"/>
    <w:rsid w:val="00F4156F"/>
    <w:rsid w:val="00F41797"/>
    <w:rsid w:val="00F41ECB"/>
    <w:rsid w:val="00F43330"/>
    <w:rsid w:val="00F435D0"/>
    <w:rsid w:val="00F4403F"/>
    <w:rsid w:val="00F4440B"/>
    <w:rsid w:val="00F44792"/>
    <w:rsid w:val="00F44A70"/>
    <w:rsid w:val="00F44A82"/>
    <w:rsid w:val="00F45316"/>
    <w:rsid w:val="00F45569"/>
    <w:rsid w:val="00F45F73"/>
    <w:rsid w:val="00F4609A"/>
    <w:rsid w:val="00F4676B"/>
    <w:rsid w:val="00F470A9"/>
    <w:rsid w:val="00F47299"/>
    <w:rsid w:val="00F4735E"/>
    <w:rsid w:val="00F476E1"/>
    <w:rsid w:val="00F505E5"/>
    <w:rsid w:val="00F50628"/>
    <w:rsid w:val="00F50AB1"/>
    <w:rsid w:val="00F50F43"/>
    <w:rsid w:val="00F5104C"/>
    <w:rsid w:val="00F5168C"/>
    <w:rsid w:val="00F51DCB"/>
    <w:rsid w:val="00F5286F"/>
    <w:rsid w:val="00F52E0C"/>
    <w:rsid w:val="00F52E12"/>
    <w:rsid w:val="00F53E5D"/>
    <w:rsid w:val="00F5441C"/>
    <w:rsid w:val="00F54740"/>
    <w:rsid w:val="00F55916"/>
    <w:rsid w:val="00F55D19"/>
    <w:rsid w:val="00F55DEC"/>
    <w:rsid w:val="00F560AF"/>
    <w:rsid w:val="00F563F5"/>
    <w:rsid w:val="00F56FF6"/>
    <w:rsid w:val="00F57289"/>
    <w:rsid w:val="00F57309"/>
    <w:rsid w:val="00F57380"/>
    <w:rsid w:val="00F607F3"/>
    <w:rsid w:val="00F61DA0"/>
    <w:rsid w:val="00F62E0D"/>
    <w:rsid w:val="00F6323C"/>
    <w:rsid w:val="00F63257"/>
    <w:rsid w:val="00F63D11"/>
    <w:rsid w:val="00F6418F"/>
    <w:rsid w:val="00F64741"/>
    <w:rsid w:val="00F64A16"/>
    <w:rsid w:val="00F64A86"/>
    <w:rsid w:val="00F65619"/>
    <w:rsid w:val="00F66122"/>
    <w:rsid w:val="00F66238"/>
    <w:rsid w:val="00F6698B"/>
    <w:rsid w:val="00F70CC6"/>
    <w:rsid w:val="00F7118D"/>
    <w:rsid w:val="00F711D0"/>
    <w:rsid w:val="00F71684"/>
    <w:rsid w:val="00F71954"/>
    <w:rsid w:val="00F71967"/>
    <w:rsid w:val="00F71C6A"/>
    <w:rsid w:val="00F71F85"/>
    <w:rsid w:val="00F72369"/>
    <w:rsid w:val="00F72891"/>
    <w:rsid w:val="00F7306D"/>
    <w:rsid w:val="00F7354A"/>
    <w:rsid w:val="00F73691"/>
    <w:rsid w:val="00F73CDF"/>
    <w:rsid w:val="00F74471"/>
    <w:rsid w:val="00F74A69"/>
    <w:rsid w:val="00F74DBA"/>
    <w:rsid w:val="00F752F9"/>
    <w:rsid w:val="00F75906"/>
    <w:rsid w:val="00F75B3D"/>
    <w:rsid w:val="00F75CC7"/>
    <w:rsid w:val="00F7631B"/>
    <w:rsid w:val="00F76BFB"/>
    <w:rsid w:val="00F76C02"/>
    <w:rsid w:val="00F773F2"/>
    <w:rsid w:val="00F77D5F"/>
    <w:rsid w:val="00F80DD3"/>
    <w:rsid w:val="00F80E5B"/>
    <w:rsid w:val="00F81132"/>
    <w:rsid w:val="00F817A3"/>
    <w:rsid w:val="00F81997"/>
    <w:rsid w:val="00F82320"/>
    <w:rsid w:val="00F825E7"/>
    <w:rsid w:val="00F829A9"/>
    <w:rsid w:val="00F82EA4"/>
    <w:rsid w:val="00F84070"/>
    <w:rsid w:val="00F845A4"/>
    <w:rsid w:val="00F8527D"/>
    <w:rsid w:val="00F85422"/>
    <w:rsid w:val="00F85DB6"/>
    <w:rsid w:val="00F8699D"/>
    <w:rsid w:val="00F86CEE"/>
    <w:rsid w:val="00F86D71"/>
    <w:rsid w:val="00F86DD4"/>
    <w:rsid w:val="00F87291"/>
    <w:rsid w:val="00F90021"/>
    <w:rsid w:val="00F9005E"/>
    <w:rsid w:val="00F90067"/>
    <w:rsid w:val="00F9070A"/>
    <w:rsid w:val="00F908AD"/>
    <w:rsid w:val="00F909A8"/>
    <w:rsid w:val="00F90F8D"/>
    <w:rsid w:val="00F91853"/>
    <w:rsid w:val="00F92AFD"/>
    <w:rsid w:val="00F9309F"/>
    <w:rsid w:val="00F9382C"/>
    <w:rsid w:val="00F93A03"/>
    <w:rsid w:val="00F93A26"/>
    <w:rsid w:val="00F93B34"/>
    <w:rsid w:val="00F95BBB"/>
    <w:rsid w:val="00F9658F"/>
    <w:rsid w:val="00F96AAD"/>
    <w:rsid w:val="00F96DD1"/>
    <w:rsid w:val="00F9757A"/>
    <w:rsid w:val="00F97FC5"/>
    <w:rsid w:val="00FA029F"/>
    <w:rsid w:val="00FA063F"/>
    <w:rsid w:val="00FA0A76"/>
    <w:rsid w:val="00FA13F1"/>
    <w:rsid w:val="00FA1DF7"/>
    <w:rsid w:val="00FA1E24"/>
    <w:rsid w:val="00FA1E9D"/>
    <w:rsid w:val="00FA2235"/>
    <w:rsid w:val="00FA2373"/>
    <w:rsid w:val="00FA24F0"/>
    <w:rsid w:val="00FA2506"/>
    <w:rsid w:val="00FA3B9C"/>
    <w:rsid w:val="00FA3BF5"/>
    <w:rsid w:val="00FA45E4"/>
    <w:rsid w:val="00FA4B58"/>
    <w:rsid w:val="00FA4CA7"/>
    <w:rsid w:val="00FA4F7F"/>
    <w:rsid w:val="00FA54C9"/>
    <w:rsid w:val="00FA54F6"/>
    <w:rsid w:val="00FA5586"/>
    <w:rsid w:val="00FA57C1"/>
    <w:rsid w:val="00FA5B4E"/>
    <w:rsid w:val="00FA5BEC"/>
    <w:rsid w:val="00FA65B3"/>
    <w:rsid w:val="00FA6AC1"/>
    <w:rsid w:val="00FA71DC"/>
    <w:rsid w:val="00FA7CBB"/>
    <w:rsid w:val="00FA7DE3"/>
    <w:rsid w:val="00FB02DE"/>
    <w:rsid w:val="00FB0BE0"/>
    <w:rsid w:val="00FB12A2"/>
    <w:rsid w:val="00FB1A62"/>
    <w:rsid w:val="00FB1CA2"/>
    <w:rsid w:val="00FB1F34"/>
    <w:rsid w:val="00FB1FC3"/>
    <w:rsid w:val="00FB204D"/>
    <w:rsid w:val="00FB21C3"/>
    <w:rsid w:val="00FB2817"/>
    <w:rsid w:val="00FB2ACA"/>
    <w:rsid w:val="00FB2EBA"/>
    <w:rsid w:val="00FB315B"/>
    <w:rsid w:val="00FB349B"/>
    <w:rsid w:val="00FB35EC"/>
    <w:rsid w:val="00FB3A2A"/>
    <w:rsid w:val="00FB40B9"/>
    <w:rsid w:val="00FB4A38"/>
    <w:rsid w:val="00FB4AAE"/>
    <w:rsid w:val="00FB4EDC"/>
    <w:rsid w:val="00FB57D9"/>
    <w:rsid w:val="00FB5D54"/>
    <w:rsid w:val="00FB6415"/>
    <w:rsid w:val="00FB644C"/>
    <w:rsid w:val="00FB6B01"/>
    <w:rsid w:val="00FB6B3F"/>
    <w:rsid w:val="00FC0169"/>
    <w:rsid w:val="00FC061D"/>
    <w:rsid w:val="00FC0654"/>
    <w:rsid w:val="00FC0A35"/>
    <w:rsid w:val="00FC14C2"/>
    <w:rsid w:val="00FC15C5"/>
    <w:rsid w:val="00FC1C02"/>
    <w:rsid w:val="00FC1E81"/>
    <w:rsid w:val="00FC22F1"/>
    <w:rsid w:val="00FC24E0"/>
    <w:rsid w:val="00FC2970"/>
    <w:rsid w:val="00FC2FC7"/>
    <w:rsid w:val="00FC3EA2"/>
    <w:rsid w:val="00FC433D"/>
    <w:rsid w:val="00FC4887"/>
    <w:rsid w:val="00FC5097"/>
    <w:rsid w:val="00FC5638"/>
    <w:rsid w:val="00FC5917"/>
    <w:rsid w:val="00FC68B6"/>
    <w:rsid w:val="00FC77EC"/>
    <w:rsid w:val="00FC7F5E"/>
    <w:rsid w:val="00FD03E3"/>
    <w:rsid w:val="00FD0848"/>
    <w:rsid w:val="00FD0E79"/>
    <w:rsid w:val="00FD1D24"/>
    <w:rsid w:val="00FD1DC3"/>
    <w:rsid w:val="00FD2AC9"/>
    <w:rsid w:val="00FD369E"/>
    <w:rsid w:val="00FD3B91"/>
    <w:rsid w:val="00FD526C"/>
    <w:rsid w:val="00FD54B9"/>
    <w:rsid w:val="00FD554C"/>
    <w:rsid w:val="00FD602C"/>
    <w:rsid w:val="00FD68DA"/>
    <w:rsid w:val="00FD6927"/>
    <w:rsid w:val="00FD6991"/>
    <w:rsid w:val="00FD6A7F"/>
    <w:rsid w:val="00FD6B6E"/>
    <w:rsid w:val="00FD6F91"/>
    <w:rsid w:val="00FD75CD"/>
    <w:rsid w:val="00FD7FFE"/>
    <w:rsid w:val="00FE035E"/>
    <w:rsid w:val="00FE080A"/>
    <w:rsid w:val="00FE080C"/>
    <w:rsid w:val="00FE08C9"/>
    <w:rsid w:val="00FE142B"/>
    <w:rsid w:val="00FE1640"/>
    <w:rsid w:val="00FE1BD5"/>
    <w:rsid w:val="00FE1C85"/>
    <w:rsid w:val="00FE1E96"/>
    <w:rsid w:val="00FE1EA3"/>
    <w:rsid w:val="00FE2FD8"/>
    <w:rsid w:val="00FE3270"/>
    <w:rsid w:val="00FE3818"/>
    <w:rsid w:val="00FE38AF"/>
    <w:rsid w:val="00FE401C"/>
    <w:rsid w:val="00FE41F5"/>
    <w:rsid w:val="00FE473C"/>
    <w:rsid w:val="00FE4961"/>
    <w:rsid w:val="00FE6CC6"/>
    <w:rsid w:val="00FE7077"/>
    <w:rsid w:val="00FE79CF"/>
    <w:rsid w:val="00FE7E08"/>
    <w:rsid w:val="00FE7EE1"/>
    <w:rsid w:val="00FF03AE"/>
    <w:rsid w:val="00FF0A8A"/>
    <w:rsid w:val="00FF0C16"/>
    <w:rsid w:val="00FF0CA6"/>
    <w:rsid w:val="00FF1156"/>
    <w:rsid w:val="00FF1165"/>
    <w:rsid w:val="00FF176B"/>
    <w:rsid w:val="00FF193B"/>
    <w:rsid w:val="00FF24A4"/>
    <w:rsid w:val="00FF2C53"/>
    <w:rsid w:val="00FF32E7"/>
    <w:rsid w:val="00FF346D"/>
    <w:rsid w:val="00FF37D3"/>
    <w:rsid w:val="00FF3A2F"/>
    <w:rsid w:val="00FF3A82"/>
    <w:rsid w:val="00FF3BD9"/>
    <w:rsid w:val="00FF452D"/>
    <w:rsid w:val="00FF47C2"/>
    <w:rsid w:val="00FF4E1C"/>
    <w:rsid w:val="00FF4F09"/>
    <w:rsid w:val="00FF537F"/>
    <w:rsid w:val="00FF5AE3"/>
    <w:rsid w:val="00FF5C8E"/>
    <w:rsid w:val="00FF631D"/>
    <w:rsid w:val="00FF6368"/>
    <w:rsid w:val="00FF6C5C"/>
    <w:rsid w:val="00FF6E18"/>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FEDE-931C-419B-8B02-FA847DFD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AA"/>
    <w:pPr>
      <w:suppressAutoHyphens/>
    </w:pPr>
    <w:rPr>
      <w:rFonts w:ascii="Times New Roman" w:eastAsia="Times New Roman" w:hAnsi="Times New Roman"/>
      <w:kern w:val="1"/>
      <w:sz w:val="24"/>
      <w:szCs w:val="24"/>
      <w:lang w:eastAsia="ar-SA"/>
    </w:rPr>
  </w:style>
  <w:style w:type="paragraph" w:styleId="2">
    <w:name w:val="heading 2"/>
    <w:basedOn w:val="a"/>
    <w:next w:val="a0"/>
    <w:link w:val="20"/>
    <w:qFormat/>
    <w:rsid w:val="00D560AA"/>
    <w:pPr>
      <w:keepNext/>
      <w:numPr>
        <w:ilvl w:val="1"/>
        <w:numId w:val="1"/>
      </w:numPr>
      <w:spacing w:before="240" w:after="60"/>
      <w:outlineLvl w:val="1"/>
    </w:pPr>
    <w:rPr>
      <w:rFonts w:ascii="Arial" w:eastAsia="Calibri"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D560AA"/>
    <w:rPr>
      <w:rFonts w:ascii="Arial" w:eastAsia="Calibri" w:hAnsi="Arial" w:cs="Arial"/>
      <w:b/>
      <w:bCs/>
      <w:i/>
      <w:iCs/>
      <w:kern w:val="1"/>
      <w:sz w:val="28"/>
      <w:szCs w:val="28"/>
      <w:lang w:eastAsia="ar-SA"/>
    </w:rPr>
  </w:style>
  <w:style w:type="character" w:styleId="a4">
    <w:name w:val="Hyperlink"/>
    <w:rsid w:val="00D560AA"/>
    <w:rPr>
      <w:color w:val="0000FF"/>
      <w:u w:val="single"/>
      <w:lang/>
    </w:rPr>
  </w:style>
  <w:style w:type="paragraph" w:styleId="a0">
    <w:name w:val="Body Text"/>
    <w:basedOn w:val="a"/>
    <w:link w:val="a5"/>
    <w:rsid w:val="00D560AA"/>
    <w:pPr>
      <w:spacing w:after="120"/>
    </w:pPr>
  </w:style>
  <w:style w:type="character" w:customStyle="1" w:styleId="a5">
    <w:name w:val="Основной текст Знак"/>
    <w:link w:val="a0"/>
    <w:rsid w:val="00D560AA"/>
    <w:rPr>
      <w:rFonts w:ascii="Times New Roman" w:eastAsia="Times New Roman" w:hAnsi="Times New Roman" w:cs="Times New Roman"/>
      <w:kern w:val="1"/>
      <w:sz w:val="24"/>
      <w:szCs w:val="24"/>
      <w:lang w:eastAsia="ar-SA"/>
    </w:rPr>
  </w:style>
  <w:style w:type="paragraph" w:customStyle="1" w:styleId="NoSpacing">
    <w:name w:val="No Spacing"/>
    <w:rsid w:val="00D560AA"/>
    <w:pPr>
      <w:suppressAutoHyphens/>
    </w:pPr>
    <w:rPr>
      <w:rFonts w:eastAsia="Times New Roman" w:cs="Calibri"/>
      <w:kern w:val="1"/>
      <w:sz w:val="22"/>
      <w:szCs w:val="22"/>
      <w:lang w:eastAsia="ar-SA"/>
    </w:rPr>
  </w:style>
  <w:style w:type="paragraph" w:customStyle="1" w:styleId="ListParagraph">
    <w:name w:val="List Paragraph"/>
    <w:basedOn w:val="a"/>
    <w:rsid w:val="00D560AA"/>
    <w:pPr>
      <w:ind w:left="720"/>
    </w:pPr>
  </w:style>
  <w:style w:type="paragraph" w:customStyle="1" w:styleId="BodyText3">
    <w:name w:val="Body Text 3"/>
    <w:basedOn w:val="a"/>
    <w:rsid w:val="00D560AA"/>
    <w:pPr>
      <w:spacing w:after="120"/>
    </w:pPr>
    <w:rPr>
      <w:sz w:val="16"/>
      <w:szCs w:val="16"/>
    </w:rPr>
  </w:style>
  <w:style w:type="paragraph" w:styleId="a6">
    <w:name w:val="Normal (Web)"/>
    <w:basedOn w:val="a"/>
    <w:rsid w:val="00D560AA"/>
    <w:pPr>
      <w:suppressAutoHyphens w:val="0"/>
      <w:spacing w:before="100" w:beforeAutospacing="1" w:after="100" w:afterAutospacing="1"/>
    </w:pPr>
    <w:rPr>
      <w:kern w:val="0"/>
      <w:lang w:eastAsia="ru-RU"/>
    </w:rPr>
  </w:style>
  <w:style w:type="paragraph" w:styleId="a7">
    <w:name w:val="header"/>
    <w:basedOn w:val="a"/>
    <w:link w:val="a8"/>
    <w:uiPriority w:val="99"/>
    <w:unhideWhenUsed/>
    <w:rsid w:val="009A2498"/>
    <w:pPr>
      <w:tabs>
        <w:tab w:val="center" w:pos="4677"/>
        <w:tab w:val="right" w:pos="9355"/>
      </w:tabs>
    </w:pPr>
  </w:style>
  <w:style w:type="character" w:customStyle="1" w:styleId="a8">
    <w:name w:val="Верхний колонтитул Знак"/>
    <w:link w:val="a7"/>
    <w:uiPriority w:val="99"/>
    <w:rsid w:val="009A2498"/>
    <w:rPr>
      <w:rFonts w:ascii="Times New Roman" w:eastAsia="Times New Roman" w:hAnsi="Times New Roman"/>
      <w:kern w:val="1"/>
      <w:sz w:val="24"/>
      <w:szCs w:val="24"/>
      <w:lang w:eastAsia="ar-SA"/>
    </w:rPr>
  </w:style>
  <w:style w:type="paragraph" w:styleId="a9">
    <w:name w:val="footer"/>
    <w:basedOn w:val="a"/>
    <w:link w:val="aa"/>
    <w:uiPriority w:val="99"/>
    <w:unhideWhenUsed/>
    <w:rsid w:val="009A2498"/>
    <w:pPr>
      <w:tabs>
        <w:tab w:val="center" w:pos="4677"/>
        <w:tab w:val="right" w:pos="9355"/>
      </w:tabs>
    </w:pPr>
  </w:style>
  <w:style w:type="character" w:customStyle="1" w:styleId="aa">
    <w:name w:val="Нижний колонтитул Знак"/>
    <w:link w:val="a9"/>
    <w:uiPriority w:val="99"/>
    <w:rsid w:val="009A2498"/>
    <w:rPr>
      <w:rFonts w:ascii="Times New Roman" w:eastAsia="Times New Roman" w:hAnsi="Times New Roman"/>
      <w:kern w:val="1"/>
      <w:sz w:val="24"/>
      <w:szCs w:val="24"/>
      <w:lang w:eastAsia="ar-SA"/>
    </w:rPr>
  </w:style>
  <w:style w:type="paragraph" w:styleId="ab">
    <w:name w:val="Balloon Text"/>
    <w:basedOn w:val="a"/>
    <w:link w:val="ac"/>
    <w:uiPriority w:val="99"/>
    <w:semiHidden/>
    <w:unhideWhenUsed/>
    <w:rsid w:val="00E8660C"/>
    <w:rPr>
      <w:rFonts w:ascii="Tahoma" w:hAnsi="Tahoma" w:cs="Tahoma"/>
      <w:sz w:val="16"/>
      <w:szCs w:val="16"/>
    </w:rPr>
  </w:style>
  <w:style w:type="character" w:customStyle="1" w:styleId="ac">
    <w:name w:val="Текст выноски Знак"/>
    <w:link w:val="ab"/>
    <w:uiPriority w:val="99"/>
    <w:semiHidden/>
    <w:rsid w:val="00E8660C"/>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E0F3AAEDA703BEF5D7B26897690103D000D067C30AB888856A88D6B93l83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5180</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34637</CharactersWithSpaces>
  <SharedDoc>false</SharedDoc>
  <HLinks>
    <vt:vector size="6" baseType="variant">
      <vt:variant>
        <vt:i4>1966093</vt:i4>
      </vt:variant>
      <vt:variant>
        <vt:i4>0</vt:i4>
      </vt:variant>
      <vt:variant>
        <vt:i4>0</vt:i4>
      </vt:variant>
      <vt:variant>
        <vt:i4>5</vt:i4>
      </vt:variant>
      <vt:variant>
        <vt:lpwstr>consultantplus://offline/ref=9E0F3AAEDA703BEF5D7B26897690103D000D067C30AB888856A88D6B93l835I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Плешивцев Александр Сергеевич</cp:lastModifiedBy>
  <cp:revision>2</cp:revision>
  <cp:lastPrinted>2013-06-17T06:12:00Z</cp:lastPrinted>
  <dcterms:created xsi:type="dcterms:W3CDTF">2019-10-29T03:58:00Z</dcterms:created>
  <dcterms:modified xsi:type="dcterms:W3CDTF">2019-10-29T03:58:00Z</dcterms:modified>
</cp:coreProperties>
</file>